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Pr="002E2AD0" w:rsidRDefault="00F62DFA">
      <w:pPr>
        <w:jc w:val="center"/>
        <w:rPr>
          <w:rFonts w:eastAsia="Calibri"/>
          <w:b/>
          <w:bCs/>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274D38" w:rsidRPr="00156D6B">
              <w:rPr>
                <w:b/>
              </w:rPr>
              <w:t>ΔΗΜΟΤΙΚΟ ΛΙΜΕΝΙΚΟ ΤΑΜΕΙΟ ΛΕΣΒΟΥ</w:t>
            </w:r>
            <w:r>
              <w:t>]</w:t>
            </w:r>
          </w:p>
          <w:p w:rsidR="00E00AB5" w:rsidRDefault="00E00AB5" w:rsidP="00576263">
            <w:pPr>
              <w:spacing w:after="0"/>
              <w:ind w:firstLine="0"/>
            </w:pPr>
            <w:r>
              <w:t>- Κωδικός  Αναθέτουσας Αρχής / Αναθέτοντα Φορέα ΚΗΜΔΗΣ : [</w:t>
            </w:r>
            <w:r w:rsidR="00383EBF" w:rsidRPr="00156D6B">
              <w:rPr>
                <w:b/>
              </w:rPr>
              <w:t>50237</w:t>
            </w:r>
            <w:r>
              <w:t>]</w:t>
            </w:r>
          </w:p>
          <w:p w:rsidR="00E00AB5" w:rsidRDefault="00E00AB5" w:rsidP="00576263">
            <w:pPr>
              <w:spacing w:after="0"/>
              <w:ind w:firstLine="0"/>
            </w:pPr>
            <w:r>
              <w:t>- Ταχυδρομική διεύθυνση / Πόλη / Ταχ. Κωδικός: [</w:t>
            </w:r>
            <w:r w:rsidR="00274D38" w:rsidRPr="00156D6B">
              <w:rPr>
                <w:b/>
              </w:rPr>
              <w:t>Επιβατικός Λιμένας/Μυτιλήνη/ΤΚ 81-131</w:t>
            </w:r>
            <w:r w:rsidR="00274D38">
              <w:t>]</w:t>
            </w:r>
          </w:p>
          <w:p w:rsidR="00E00AB5" w:rsidRDefault="00E00AB5" w:rsidP="00576263">
            <w:pPr>
              <w:spacing w:after="0"/>
              <w:ind w:firstLine="0"/>
            </w:pPr>
            <w:r>
              <w:t>- Αρμόδιος για πληροφορίες: [</w:t>
            </w:r>
            <w:r w:rsidR="00274D38" w:rsidRPr="00156D6B">
              <w:rPr>
                <w:b/>
              </w:rPr>
              <w:t>Φραγκόπουλος Θεόδωρος</w:t>
            </w:r>
            <w:r>
              <w:t>]</w:t>
            </w:r>
          </w:p>
          <w:p w:rsidR="00E00AB5" w:rsidRDefault="00E00AB5" w:rsidP="00576263">
            <w:pPr>
              <w:spacing w:after="0"/>
              <w:ind w:firstLine="0"/>
            </w:pPr>
            <w:r>
              <w:t>- Τηλέφωνο: [</w:t>
            </w:r>
            <w:r w:rsidR="00274D38" w:rsidRPr="00156D6B">
              <w:rPr>
                <w:b/>
              </w:rPr>
              <w:t>22510-28620/εσωτ. 514</w:t>
            </w:r>
            <w:r>
              <w:t>]</w:t>
            </w:r>
          </w:p>
          <w:p w:rsidR="00E00AB5" w:rsidRDefault="00E00AB5" w:rsidP="00576263">
            <w:pPr>
              <w:spacing w:after="0"/>
              <w:ind w:firstLine="0"/>
            </w:pPr>
            <w:r>
              <w:t>- Ηλ. ταχυδρομείο: [</w:t>
            </w:r>
            <w:r w:rsidR="007B0B49" w:rsidRPr="00156D6B">
              <w:rPr>
                <w:b/>
                <w:lang w:val="en-US"/>
              </w:rPr>
              <w:t>thfragkopoulos</w:t>
            </w:r>
            <w:r w:rsidR="00274D38" w:rsidRPr="00156D6B">
              <w:rPr>
                <w:b/>
              </w:rPr>
              <w:t>@</w:t>
            </w:r>
            <w:r w:rsidR="00274D38" w:rsidRPr="00156D6B">
              <w:rPr>
                <w:b/>
                <w:lang w:val="en-US"/>
              </w:rPr>
              <w:t>ltlesvou</w:t>
            </w:r>
            <w:r w:rsidR="00274D38" w:rsidRPr="00156D6B">
              <w:rPr>
                <w:b/>
              </w:rPr>
              <w:t>.</w:t>
            </w:r>
            <w:r w:rsidR="00274D38" w:rsidRPr="00156D6B">
              <w:rPr>
                <w:b/>
                <w:lang w:val="en-US"/>
              </w:rPr>
              <w:t>gr</w:t>
            </w:r>
            <w:r>
              <w:t>]</w:t>
            </w:r>
          </w:p>
          <w:p w:rsidR="00E00AB5" w:rsidRDefault="00E00AB5" w:rsidP="00274D38">
            <w:pPr>
              <w:spacing w:after="0"/>
              <w:ind w:firstLine="0"/>
            </w:pPr>
            <w:r>
              <w:t>- Διεύθυνση στο Διαδίκτυο (διεύθυνση δικτυακού τόπου) (</w:t>
            </w:r>
            <w:r>
              <w:rPr>
                <w:i/>
              </w:rPr>
              <w:t>εάν υπάρχει</w:t>
            </w:r>
            <w:r>
              <w:t>): [</w:t>
            </w:r>
            <w:r w:rsidR="00274D38" w:rsidRPr="00156D6B">
              <w:rPr>
                <w:b/>
                <w:lang w:val="en-US"/>
              </w:rPr>
              <w:t>www</w:t>
            </w:r>
            <w:r w:rsidR="00274D38" w:rsidRPr="00156D6B">
              <w:rPr>
                <w:b/>
              </w:rPr>
              <w:t>.</w:t>
            </w:r>
            <w:r w:rsidR="00274D38" w:rsidRPr="00156D6B">
              <w:rPr>
                <w:b/>
                <w:lang w:val="en-US"/>
              </w:rPr>
              <w:t>ltlesvou</w:t>
            </w:r>
            <w:r w:rsidR="00274D38" w:rsidRPr="00156D6B">
              <w:rPr>
                <w:b/>
              </w:rPr>
              <w:t>.</w:t>
            </w:r>
            <w:r w:rsidR="00274D38" w:rsidRPr="00156D6B">
              <w:rPr>
                <w:b/>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BE4DCD" w:rsidRPr="007B0B49"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p>
          <w:p w:rsidR="00E00AB5" w:rsidRPr="00117A61" w:rsidRDefault="00E00AB5" w:rsidP="00576263">
            <w:pPr>
              <w:spacing w:after="0"/>
              <w:ind w:firstLine="0"/>
            </w:pPr>
            <w:r>
              <w:t>[</w:t>
            </w:r>
            <w:r w:rsidR="00BE4DCD" w:rsidRPr="00117A61">
              <w:rPr>
                <w:b/>
              </w:rPr>
              <w:t xml:space="preserve">ΕΠΙΣΤΡΩΣΗ ΤΜΗΜΑΤΟΣ ΥΦΙΣΤΑΜΕΝΟΥ ΔΡΟΜΟΥ ΧΕΡΣΑΙΑΣ ΖΩΝΗΣ ΛΙΜΕΝΑ ΣΚ. ΚΑΛΛΟΝΗΣ </w:t>
            </w:r>
            <w:r w:rsidR="00383EBF" w:rsidRPr="00117A61">
              <w:rPr>
                <w:b/>
              </w:rPr>
              <w:t>–</w:t>
            </w:r>
            <w:r w:rsidR="00BE4DCD" w:rsidRPr="00117A61">
              <w:rPr>
                <w:b/>
              </w:rPr>
              <w:t xml:space="preserve"> </w:t>
            </w:r>
            <w:r w:rsidR="00383EBF" w:rsidRPr="00117A61">
              <w:rPr>
                <w:b/>
                <w:lang w:val="en-US"/>
              </w:rPr>
              <w:t>CPV</w:t>
            </w:r>
            <w:r w:rsidR="00383EBF" w:rsidRPr="00117A61">
              <w:rPr>
                <w:b/>
              </w:rPr>
              <w:t>: 45233120-6, Έργα οδοποιίας</w:t>
            </w:r>
            <w:r w:rsidRPr="00117A61">
              <w:t>]</w:t>
            </w:r>
          </w:p>
          <w:p w:rsidR="00E00AB5" w:rsidRDefault="00E00AB5" w:rsidP="00576263">
            <w:pPr>
              <w:spacing w:after="0"/>
              <w:ind w:firstLine="0"/>
            </w:pPr>
            <w:r>
              <w:t>- Κωδικός στο ΚΗΜΔΗΣ: [</w:t>
            </w:r>
            <w:r w:rsidR="00117A61" w:rsidRPr="00117A61">
              <w:rPr>
                <w:b/>
              </w:rPr>
              <w:t>17</w:t>
            </w:r>
            <w:r w:rsidR="00117A61" w:rsidRPr="00117A61">
              <w:rPr>
                <w:b/>
                <w:lang w:val="en-US"/>
              </w:rPr>
              <w:t>PROC</w:t>
            </w:r>
            <w:r w:rsidR="00117A61" w:rsidRPr="00117A61">
              <w:rPr>
                <w:b/>
              </w:rPr>
              <w:t>001908136</w:t>
            </w:r>
            <w:r w:rsidR="00BE4DCD" w:rsidRPr="00117A61">
              <w:rPr>
                <w:b/>
              </w:rPr>
              <w:t xml:space="preserve"> </w:t>
            </w:r>
            <w:r w:rsidR="00557771" w:rsidRPr="00557771">
              <w:rPr>
                <w:b/>
              </w:rPr>
              <w:t xml:space="preserve">2017-09-06 </w:t>
            </w:r>
            <w:r w:rsidR="00BE4DCD" w:rsidRPr="00117A61">
              <w:rPr>
                <w:b/>
              </w:rPr>
              <w:t>(Διακήρυξη έργου)]</w:t>
            </w:r>
          </w:p>
          <w:p w:rsidR="00E00AB5" w:rsidRDefault="00E00AB5" w:rsidP="00576263">
            <w:pPr>
              <w:spacing w:after="0"/>
              <w:ind w:firstLine="0"/>
            </w:pPr>
            <w:r>
              <w:t>- Η σύμβαση αναφέρεται σε έργα, προμήθειες, ή υπηρεσίες : [</w:t>
            </w:r>
            <w:r w:rsidR="00626270" w:rsidRPr="00626270">
              <w:rPr>
                <w:b/>
              </w:rPr>
              <w:t>Σύμβαση Έργου</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7B0B49">
              <w:t xml:space="preserve"> </w:t>
            </w:r>
            <w:r>
              <w:t>[……][…]</w:t>
            </w:r>
            <w:r w:rsidR="00CA0924" w:rsidRPr="007B0B49">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50C09">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9B" w:rsidRDefault="00177A9B">
      <w:pPr>
        <w:spacing w:after="0" w:line="240" w:lineRule="auto"/>
      </w:pPr>
      <w:r>
        <w:separator/>
      </w:r>
    </w:p>
  </w:endnote>
  <w:endnote w:type="continuationSeparator" w:id="0">
    <w:p w:rsidR="00177A9B" w:rsidRDefault="00177A9B">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B2084">
    <w:pPr>
      <w:pStyle w:val="af0"/>
      <w:shd w:val="clear" w:color="auto" w:fill="FFFFFF"/>
      <w:jc w:val="center"/>
    </w:pPr>
    <w:fldSimple w:instr=" PAGE ">
      <w:r w:rsidR="006B175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9B" w:rsidRDefault="00177A9B">
      <w:pPr>
        <w:spacing w:after="0" w:line="240" w:lineRule="auto"/>
      </w:pPr>
      <w:r>
        <w:separator/>
      </w:r>
    </w:p>
  </w:footnote>
  <w:footnote w:type="continuationSeparator" w:id="0">
    <w:p w:rsidR="00177A9B" w:rsidRDefault="00177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A2BB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50C09"/>
    <w:rsid w:val="000A2BB1"/>
    <w:rsid w:val="00117A61"/>
    <w:rsid w:val="00156D6B"/>
    <w:rsid w:val="00170E31"/>
    <w:rsid w:val="00177A9B"/>
    <w:rsid w:val="001E6916"/>
    <w:rsid w:val="00274D38"/>
    <w:rsid w:val="00280674"/>
    <w:rsid w:val="002E2AD0"/>
    <w:rsid w:val="002F6B21"/>
    <w:rsid w:val="00335746"/>
    <w:rsid w:val="00383EBF"/>
    <w:rsid w:val="003A5BD6"/>
    <w:rsid w:val="003D05A6"/>
    <w:rsid w:val="003D10A7"/>
    <w:rsid w:val="004834F1"/>
    <w:rsid w:val="004A40BE"/>
    <w:rsid w:val="00557771"/>
    <w:rsid w:val="00576263"/>
    <w:rsid w:val="006254C5"/>
    <w:rsid w:val="00626270"/>
    <w:rsid w:val="006B175D"/>
    <w:rsid w:val="006D1C6D"/>
    <w:rsid w:val="007318B7"/>
    <w:rsid w:val="00782DD2"/>
    <w:rsid w:val="007B0B49"/>
    <w:rsid w:val="00843E01"/>
    <w:rsid w:val="0099584D"/>
    <w:rsid w:val="009A0E61"/>
    <w:rsid w:val="00A973E8"/>
    <w:rsid w:val="00B73C16"/>
    <w:rsid w:val="00BD79D7"/>
    <w:rsid w:val="00BE4DCD"/>
    <w:rsid w:val="00C0541A"/>
    <w:rsid w:val="00C441BF"/>
    <w:rsid w:val="00C62A94"/>
    <w:rsid w:val="00C86856"/>
    <w:rsid w:val="00CA0924"/>
    <w:rsid w:val="00E00AB5"/>
    <w:rsid w:val="00E01C41"/>
    <w:rsid w:val="00E109F9"/>
    <w:rsid w:val="00E34CA5"/>
    <w:rsid w:val="00F140F3"/>
    <w:rsid w:val="00F62DFA"/>
    <w:rsid w:val="00F74FA1"/>
    <w:rsid w:val="00FB20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0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50C09"/>
    <w:pPr>
      <w:tabs>
        <w:tab w:val="num" w:pos="0"/>
      </w:tabs>
      <w:ind w:left="360" w:hanging="360"/>
      <w:outlineLvl w:val="0"/>
    </w:pPr>
    <w:rPr>
      <w:b/>
      <w:sz w:val="28"/>
    </w:rPr>
  </w:style>
  <w:style w:type="paragraph" w:styleId="2">
    <w:name w:val="heading 2"/>
    <w:basedOn w:val="a0"/>
    <w:next w:val="a0"/>
    <w:qFormat/>
    <w:rsid w:val="00050C09"/>
    <w:pPr>
      <w:tabs>
        <w:tab w:val="num" w:pos="0"/>
      </w:tabs>
      <w:ind w:left="720" w:hanging="360"/>
      <w:outlineLvl w:val="1"/>
    </w:pPr>
    <w:rPr>
      <w:b/>
      <w:sz w:val="24"/>
    </w:rPr>
  </w:style>
  <w:style w:type="paragraph" w:styleId="3">
    <w:name w:val="heading 3"/>
    <w:basedOn w:val="a0"/>
    <w:next w:val="a0"/>
    <w:qFormat/>
    <w:rsid w:val="00050C0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50C09"/>
  </w:style>
  <w:style w:type="character" w:customStyle="1" w:styleId="WW8Num1z1">
    <w:name w:val="WW8Num1z1"/>
    <w:rsid w:val="00050C09"/>
  </w:style>
  <w:style w:type="character" w:customStyle="1" w:styleId="WW8Num1z2">
    <w:name w:val="WW8Num1z2"/>
    <w:rsid w:val="00050C09"/>
  </w:style>
  <w:style w:type="character" w:customStyle="1" w:styleId="WW8Num1z3">
    <w:name w:val="WW8Num1z3"/>
    <w:rsid w:val="00050C09"/>
  </w:style>
  <w:style w:type="character" w:customStyle="1" w:styleId="WW8Num1z4">
    <w:name w:val="WW8Num1z4"/>
    <w:rsid w:val="00050C09"/>
  </w:style>
  <w:style w:type="character" w:customStyle="1" w:styleId="WW8Num1z5">
    <w:name w:val="WW8Num1z5"/>
    <w:rsid w:val="00050C09"/>
  </w:style>
  <w:style w:type="character" w:customStyle="1" w:styleId="WW8Num1z6">
    <w:name w:val="WW8Num1z6"/>
    <w:rsid w:val="00050C09"/>
  </w:style>
  <w:style w:type="character" w:customStyle="1" w:styleId="WW8Num1z7">
    <w:name w:val="WW8Num1z7"/>
    <w:rsid w:val="00050C09"/>
  </w:style>
  <w:style w:type="character" w:customStyle="1" w:styleId="WW8Num1z8">
    <w:name w:val="WW8Num1z8"/>
    <w:rsid w:val="00050C09"/>
  </w:style>
  <w:style w:type="character" w:customStyle="1" w:styleId="WW8Num2z0">
    <w:name w:val="WW8Num2z0"/>
    <w:rsid w:val="00050C09"/>
  </w:style>
  <w:style w:type="character" w:customStyle="1" w:styleId="WW8Num2z1">
    <w:name w:val="WW8Num2z1"/>
    <w:rsid w:val="00050C09"/>
  </w:style>
  <w:style w:type="character" w:customStyle="1" w:styleId="WW8Num2z2">
    <w:name w:val="WW8Num2z2"/>
    <w:rsid w:val="00050C09"/>
  </w:style>
  <w:style w:type="character" w:customStyle="1" w:styleId="WW8Num2z3">
    <w:name w:val="WW8Num2z3"/>
    <w:rsid w:val="00050C09"/>
  </w:style>
  <w:style w:type="character" w:customStyle="1" w:styleId="WW8Num2z4">
    <w:name w:val="WW8Num2z4"/>
    <w:rsid w:val="00050C09"/>
  </w:style>
  <w:style w:type="character" w:customStyle="1" w:styleId="WW8Num2z5">
    <w:name w:val="WW8Num2z5"/>
    <w:rsid w:val="00050C09"/>
  </w:style>
  <w:style w:type="character" w:customStyle="1" w:styleId="WW8Num2z6">
    <w:name w:val="WW8Num2z6"/>
    <w:rsid w:val="00050C09"/>
  </w:style>
  <w:style w:type="character" w:customStyle="1" w:styleId="WW8Num2z7">
    <w:name w:val="WW8Num2z7"/>
    <w:rsid w:val="00050C09"/>
  </w:style>
  <w:style w:type="character" w:customStyle="1" w:styleId="WW8Num2z8">
    <w:name w:val="WW8Num2z8"/>
    <w:rsid w:val="00050C09"/>
  </w:style>
  <w:style w:type="character" w:customStyle="1" w:styleId="WW8Num3z0">
    <w:name w:val="WW8Num3z0"/>
    <w:rsid w:val="00050C09"/>
  </w:style>
  <w:style w:type="character" w:customStyle="1" w:styleId="WW8Num4z0">
    <w:name w:val="WW8Num4z0"/>
    <w:rsid w:val="00050C09"/>
  </w:style>
  <w:style w:type="character" w:customStyle="1" w:styleId="WW8Num5z0">
    <w:name w:val="WW8Num5z0"/>
    <w:rsid w:val="00050C09"/>
    <w:rPr>
      <w:rFonts w:ascii="Times New Roman" w:hAnsi="Times New Roman" w:cs="Times New Roman"/>
      <w:sz w:val="22"/>
      <w:szCs w:val="24"/>
    </w:rPr>
  </w:style>
  <w:style w:type="character" w:customStyle="1" w:styleId="WW8Num5z1">
    <w:name w:val="WW8Num5z1"/>
    <w:rsid w:val="00050C09"/>
  </w:style>
  <w:style w:type="character" w:customStyle="1" w:styleId="WW8Num5z2">
    <w:name w:val="WW8Num5z2"/>
    <w:rsid w:val="00050C09"/>
  </w:style>
  <w:style w:type="character" w:customStyle="1" w:styleId="WW8Num5z3">
    <w:name w:val="WW8Num5z3"/>
    <w:rsid w:val="00050C09"/>
  </w:style>
  <w:style w:type="character" w:customStyle="1" w:styleId="WW8Num5z4">
    <w:name w:val="WW8Num5z4"/>
    <w:rsid w:val="00050C09"/>
  </w:style>
  <w:style w:type="character" w:customStyle="1" w:styleId="WW8Num5z5">
    <w:name w:val="WW8Num5z5"/>
    <w:rsid w:val="00050C09"/>
  </w:style>
  <w:style w:type="character" w:customStyle="1" w:styleId="WW8Num5z6">
    <w:name w:val="WW8Num5z6"/>
    <w:rsid w:val="00050C09"/>
  </w:style>
  <w:style w:type="character" w:customStyle="1" w:styleId="WW8Num5z7">
    <w:name w:val="WW8Num5z7"/>
    <w:rsid w:val="00050C09"/>
  </w:style>
  <w:style w:type="character" w:customStyle="1" w:styleId="WW8Num5z8">
    <w:name w:val="WW8Num5z8"/>
    <w:rsid w:val="00050C09"/>
  </w:style>
  <w:style w:type="character" w:customStyle="1" w:styleId="WW8Num6z0">
    <w:name w:val="WW8Num6z0"/>
    <w:rsid w:val="00050C09"/>
    <w:rPr>
      <w:rFonts w:ascii="Times New Roman" w:hAnsi="Times New Roman" w:cs="Times New Roman"/>
    </w:rPr>
  </w:style>
  <w:style w:type="character" w:customStyle="1" w:styleId="WW8Num6z1">
    <w:name w:val="WW8Num6z1"/>
    <w:rsid w:val="00050C09"/>
  </w:style>
  <w:style w:type="character" w:customStyle="1" w:styleId="WW8Num6z2">
    <w:name w:val="WW8Num6z2"/>
    <w:rsid w:val="00050C09"/>
  </w:style>
  <w:style w:type="character" w:customStyle="1" w:styleId="WW8Num6z3">
    <w:name w:val="WW8Num6z3"/>
    <w:rsid w:val="00050C09"/>
  </w:style>
  <w:style w:type="character" w:customStyle="1" w:styleId="WW8Num6z4">
    <w:name w:val="WW8Num6z4"/>
    <w:rsid w:val="00050C09"/>
  </w:style>
  <w:style w:type="character" w:customStyle="1" w:styleId="WW8Num6z5">
    <w:name w:val="WW8Num6z5"/>
    <w:rsid w:val="00050C09"/>
  </w:style>
  <w:style w:type="character" w:customStyle="1" w:styleId="WW8Num6z6">
    <w:name w:val="WW8Num6z6"/>
    <w:rsid w:val="00050C09"/>
  </w:style>
  <w:style w:type="character" w:customStyle="1" w:styleId="WW8Num6z7">
    <w:name w:val="WW8Num6z7"/>
    <w:rsid w:val="00050C09"/>
  </w:style>
  <w:style w:type="character" w:customStyle="1" w:styleId="WW8Num6z8">
    <w:name w:val="WW8Num6z8"/>
    <w:rsid w:val="00050C09"/>
  </w:style>
  <w:style w:type="character" w:customStyle="1" w:styleId="WW8Num7z0">
    <w:name w:val="WW8Num7z0"/>
    <w:rsid w:val="00050C09"/>
  </w:style>
  <w:style w:type="character" w:customStyle="1" w:styleId="WW8Num7z1">
    <w:name w:val="WW8Num7z1"/>
    <w:rsid w:val="00050C09"/>
  </w:style>
  <w:style w:type="character" w:customStyle="1" w:styleId="WW8Num7z2">
    <w:name w:val="WW8Num7z2"/>
    <w:rsid w:val="00050C09"/>
  </w:style>
  <w:style w:type="character" w:customStyle="1" w:styleId="WW8Num7z3">
    <w:name w:val="WW8Num7z3"/>
    <w:rsid w:val="00050C09"/>
  </w:style>
  <w:style w:type="character" w:customStyle="1" w:styleId="WW8Num7z4">
    <w:name w:val="WW8Num7z4"/>
    <w:rsid w:val="00050C09"/>
  </w:style>
  <w:style w:type="character" w:customStyle="1" w:styleId="WW8Num7z5">
    <w:name w:val="WW8Num7z5"/>
    <w:rsid w:val="00050C09"/>
  </w:style>
  <w:style w:type="character" w:customStyle="1" w:styleId="WW8Num7z6">
    <w:name w:val="WW8Num7z6"/>
    <w:rsid w:val="00050C09"/>
  </w:style>
  <w:style w:type="character" w:customStyle="1" w:styleId="WW8Num7z7">
    <w:name w:val="WW8Num7z7"/>
    <w:rsid w:val="00050C09"/>
  </w:style>
  <w:style w:type="character" w:customStyle="1" w:styleId="WW8Num7z8">
    <w:name w:val="WW8Num7z8"/>
    <w:rsid w:val="00050C09"/>
  </w:style>
  <w:style w:type="character" w:customStyle="1" w:styleId="WW8Num8z0">
    <w:name w:val="WW8Num8z0"/>
    <w:rsid w:val="00050C09"/>
    <w:rPr>
      <w:rFonts w:cs="Calibri"/>
      <w:b w:val="0"/>
      <w:bCs w:val="0"/>
      <w:i w:val="0"/>
      <w:iCs w:val="0"/>
      <w:color w:val="000000"/>
      <w:sz w:val="22"/>
      <w:szCs w:val="22"/>
    </w:rPr>
  </w:style>
  <w:style w:type="character" w:customStyle="1" w:styleId="WW8Num8z1">
    <w:name w:val="WW8Num8z1"/>
    <w:rsid w:val="00050C09"/>
  </w:style>
  <w:style w:type="character" w:customStyle="1" w:styleId="WW8Num8z2">
    <w:name w:val="WW8Num8z2"/>
    <w:rsid w:val="00050C09"/>
  </w:style>
  <w:style w:type="character" w:customStyle="1" w:styleId="WW8Num8z3">
    <w:name w:val="WW8Num8z3"/>
    <w:rsid w:val="00050C09"/>
  </w:style>
  <w:style w:type="character" w:customStyle="1" w:styleId="WW8Num8z4">
    <w:name w:val="WW8Num8z4"/>
    <w:rsid w:val="00050C09"/>
  </w:style>
  <w:style w:type="character" w:customStyle="1" w:styleId="WW8Num8z5">
    <w:name w:val="WW8Num8z5"/>
    <w:rsid w:val="00050C09"/>
  </w:style>
  <w:style w:type="character" w:customStyle="1" w:styleId="WW8Num8z6">
    <w:name w:val="WW8Num8z6"/>
    <w:rsid w:val="00050C09"/>
  </w:style>
  <w:style w:type="character" w:customStyle="1" w:styleId="WW8Num8z7">
    <w:name w:val="WW8Num8z7"/>
    <w:rsid w:val="00050C09"/>
  </w:style>
  <w:style w:type="character" w:customStyle="1" w:styleId="WW8Num8z8">
    <w:name w:val="WW8Num8z8"/>
    <w:rsid w:val="00050C09"/>
  </w:style>
  <w:style w:type="character" w:customStyle="1" w:styleId="WW8Num4z1">
    <w:name w:val="WW8Num4z1"/>
    <w:rsid w:val="00050C09"/>
  </w:style>
  <w:style w:type="character" w:customStyle="1" w:styleId="WW8Num4z2">
    <w:name w:val="WW8Num4z2"/>
    <w:rsid w:val="00050C09"/>
  </w:style>
  <w:style w:type="character" w:customStyle="1" w:styleId="WW8Num4z3">
    <w:name w:val="WW8Num4z3"/>
    <w:rsid w:val="00050C09"/>
  </w:style>
  <w:style w:type="character" w:customStyle="1" w:styleId="WW8Num4z4">
    <w:name w:val="WW8Num4z4"/>
    <w:rsid w:val="00050C09"/>
  </w:style>
  <w:style w:type="character" w:customStyle="1" w:styleId="WW8Num4z5">
    <w:name w:val="WW8Num4z5"/>
    <w:rsid w:val="00050C09"/>
  </w:style>
  <w:style w:type="character" w:customStyle="1" w:styleId="WW8Num4z6">
    <w:name w:val="WW8Num4z6"/>
    <w:rsid w:val="00050C09"/>
  </w:style>
  <w:style w:type="character" w:customStyle="1" w:styleId="WW8Num4z7">
    <w:name w:val="WW8Num4z7"/>
    <w:rsid w:val="00050C09"/>
  </w:style>
  <w:style w:type="character" w:customStyle="1" w:styleId="WW8Num4z8">
    <w:name w:val="WW8Num4z8"/>
    <w:rsid w:val="00050C09"/>
  </w:style>
  <w:style w:type="character" w:customStyle="1" w:styleId="WW8Num9z0">
    <w:name w:val="WW8Num9z0"/>
    <w:rsid w:val="00050C09"/>
  </w:style>
  <w:style w:type="character" w:customStyle="1" w:styleId="WW8Num9z1">
    <w:name w:val="WW8Num9z1"/>
    <w:rsid w:val="00050C09"/>
  </w:style>
  <w:style w:type="character" w:customStyle="1" w:styleId="WW8Num9z2">
    <w:name w:val="WW8Num9z2"/>
    <w:rsid w:val="00050C09"/>
  </w:style>
  <w:style w:type="character" w:customStyle="1" w:styleId="WW8Num9z3">
    <w:name w:val="WW8Num9z3"/>
    <w:rsid w:val="00050C09"/>
  </w:style>
  <w:style w:type="character" w:customStyle="1" w:styleId="WW8Num9z4">
    <w:name w:val="WW8Num9z4"/>
    <w:rsid w:val="00050C09"/>
  </w:style>
  <w:style w:type="character" w:customStyle="1" w:styleId="WW8Num9z5">
    <w:name w:val="WW8Num9z5"/>
    <w:rsid w:val="00050C09"/>
  </w:style>
  <w:style w:type="character" w:customStyle="1" w:styleId="WW8Num9z6">
    <w:name w:val="WW8Num9z6"/>
    <w:rsid w:val="00050C09"/>
  </w:style>
  <w:style w:type="character" w:customStyle="1" w:styleId="WW8Num9z7">
    <w:name w:val="WW8Num9z7"/>
    <w:rsid w:val="00050C09"/>
  </w:style>
  <w:style w:type="character" w:customStyle="1" w:styleId="WW8Num9z8">
    <w:name w:val="WW8Num9z8"/>
    <w:rsid w:val="00050C09"/>
  </w:style>
  <w:style w:type="character" w:customStyle="1" w:styleId="4">
    <w:name w:val="Προεπιλεγμένη γραμματοσειρά4"/>
    <w:rsid w:val="00050C09"/>
  </w:style>
  <w:style w:type="character" w:customStyle="1" w:styleId="WW8Num10z0">
    <w:name w:val="WW8Num10z0"/>
    <w:rsid w:val="00050C09"/>
  </w:style>
  <w:style w:type="character" w:customStyle="1" w:styleId="WW8Num10z1">
    <w:name w:val="WW8Num10z1"/>
    <w:rsid w:val="00050C09"/>
  </w:style>
  <w:style w:type="character" w:customStyle="1" w:styleId="WW8Num10z2">
    <w:name w:val="WW8Num10z2"/>
    <w:rsid w:val="00050C09"/>
  </w:style>
  <w:style w:type="character" w:customStyle="1" w:styleId="WW8Num10z3">
    <w:name w:val="WW8Num10z3"/>
    <w:rsid w:val="00050C09"/>
  </w:style>
  <w:style w:type="character" w:customStyle="1" w:styleId="WW8Num10z4">
    <w:name w:val="WW8Num10z4"/>
    <w:rsid w:val="00050C09"/>
  </w:style>
  <w:style w:type="character" w:customStyle="1" w:styleId="WW8Num10z5">
    <w:name w:val="WW8Num10z5"/>
    <w:rsid w:val="00050C09"/>
  </w:style>
  <w:style w:type="character" w:customStyle="1" w:styleId="WW8Num10z6">
    <w:name w:val="WW8Num10z6"/>
    <w:rsid w:val="00050C09"/>
  </w:style>
  <w:style w:type="character" w:customStyle="1" w:styleId="WW8Num10z7">
    <w:name w:val="WW8Num10z7"/>
    <w:rsid w:val="00050C09"/>
  </w:style>
  <w:style w:type="character" w:customStyle="1" w:styleId="WW8Num10z8">
    <w:name w:val="WW8Num10z8"/>
    <w:rsid w:val="00050C09"/>
  </w:style>
  <w:style w:type="character" w:customStyle="1" w:styleId="30">
    <w:name w:val="Προεπιλεγμένη γραμματοσειρά3"/>
    <w:rsid w:val="00050C09"/>
  </w:style>
  <w:style w:type="character" w:customStyle="1" w:styleId="WW8Num3z1">
    <w:name w:val="WW8Num3z1"/>
    <w:rsid w:val="00050C09"/>
  </w:style>
  <w:style w:type="character" w:customStyle="1" w:styleId="WW8Num3z2">
    <w:name w:val="WW8Num3z2"/>
    <w:rsid w:val="00050C09"/>
  </w:style>
  <w:style w:type="character" w:customStyle="1" w:styleId="WW8Num3z3">
    <w:name w:val="WW8Num3z3"/>
    <w:rsid w:val="00050C09"/>
  </w:style>
  <w:style w:type="character" w:customStyle="1" w:styleId="WW8Num3z4">
    <w:name w:val="WW8Num3z4"/>
    <w:rsid w:val="00050C09"/>
  </w:style>
  <w:style w:type="character" w:customStyle="1" w:styleId="WW8Num3z5">
    <w:name w:val="WW8Num3z5"/>
    <w:rsid w:val="00050C09"/>
  </w:style>
  <w:style w:type="character" w:customStyle="1" w:styleId="WW8Num3z6">
    <w:name w:val="WW8Num3z6"/>
    <w:rsid w:val="00050C09"/>
  </w:style>
  <w:style w:type="character" w:customStyle="1" w:styleId="WW8Num3z7">
    <w:name w:val="WW8Num3z7"/>
    <w:rsid w:val="00050C09"/>
  </w:style>
  <w:style w:type="character" w:customStyle="1" w:styleId="WW8Num3z8">
    <w:name w:val="WW8Num3z8"/>
    <w:rsid w:val="00050C09"/>
  </w:style>
  <w:style w:type="character" w:customStyle="1" w:styleId="WW8Num11z0">
    <w:name w:val="WW8Num11z0"/>
    <w:rsid w:val="00050C09"/>
  </w:style>
  <w:style w:type="character" w:customStyle="1" w:styleId="WW8Num11z1">
    <w:name w:val="WW8Num11z1"/>
    <w:rsid w:val="00050C09"/>
  </w:style>
  <w:style w:type="character" w:customStyle="1" w:styleId="WW8Num11z2">
    <w:name w:val="WW8Num11z2"/>
    <w:rsid w:val="00050C09"/>
  </w:style>
  <w:style w:type="character" w:customStyle="1" w:styleId="WW8Num11z3">
    <w:name w:val="WW8Num11z3"/>
    <w:rsid w:val="00050C09"/>
  </w:style>
  <w:style w:type="character" w:customStyle="1" w:styleId="WW8Num11z4">
    <w:name w:val="WW8Num11z4"/>
    <w:rsid w:val="00050C09"/>
  </w:style>
  <w:style w:type="character" w:customStyle="1" w:styleId="WW8Num11z5">
    <w:name w:val="WW8Num11z5"/>
    <w:rsid w:val="00050C09"/>
  </w:style>
  <w:style w:type="character" w:customStyle="1" w:styleId="WW8Num11z6">
    <w:name w:val="WW8Num11z6"/>
    <w:rsid w:val="00050C09"/>
  </w:style>
  <w:style w:type="character" w:customStyle="1" w:styleId="WW8Num11z7">
    <w:name w:val="WW8Num11z7"/>
    <w:rsid w:val="00050C09"/>
  </w:style>
  <w:style w:type="character" w:customStyle="1" w:styleId="WW8Num11z8">
    <w:name w:val="WW8Num11z8"/>
    <w:rsid w:val="00050C09"/>
  </w:style>
  <w:style w:type="character" w:customStyle="1" w:styleId="WW8Num12z0">
    <w:name w:val="WW8Num12z0"/>
    <w:rsid w:val="00050C09"/>
  </w:style>
  <w:style w:type="character" w:customStyle="1" w:styleId="WW8Num12z1">
    <w:name w:val="WW8Num12z1"/>
    <w:rsid w:val="00050C09"/>
  </w:style>
  <w:style w:type="character" w:customStyle="1" w:styleId="WW8Num12z2">
    <w:name w:val="WW8Num12z2"/>
    <w:rsid w:val="00050C09"/>
  </w:style>
  <w:style w:type="character" w:customStyle="1" w:styleId="WW8Num12z3">
    <w:name w:val="WW8Num12z3"/>
    <w:rsid w:val="00050C09"/>
  </w:style>
  <w:style w:type="character" w:customStyle="1" w:styleId="WW8Num12z4">
    <w:name w:val="WW8Num12z4"/>
    <w:rsid w:val="00050C09"/>
  </w:style>
  <w:style w:type="character" w:customStyle="1" w:styleId="WW8Num12z5">
    <w:name w:val="WW8Num12z5"/>
    <w:rsid w:val="00050C09"/>
  </w:style>
  <w:style w:type="character" w:customStyle="1" w:styleId="WW8Num12z6">
    <w:name w:val="WW8Num12z6"/>
    <w:rsid w:val="00050C09"/>
  </w:style>
  <w:style w:type="character" w:customStyle="1" w:styleId="WW8Num12z7">
    <w:name w:val="WW8Num12z7"/>
    <w:rsid w:val="00050C09"/>
  </w:style>
  <w:style w:type="character" w:customStyle="1" w:styleId="WW8Num12z8">
    <w:name w:val="WW8Num12z8"/>
    <w:rsid w:val="00050C09"/>
  </w:style>
  <w:style w:type="character" w:customStyle="1" w:styleId="20">
    <w:name w:val="Προεπιλεγμένη γραμματοσειρά2"/>
    <w:rsid w:val="00050C09"/>
  </w:style>
  <w:style w:type="character" w:customStyle="1" w:styleId="10">
    <w:name w:val="Προεπιλεγμένη γραμματοσειρά1"/>
    <w:rsid w:val="00050C09"/>
  </w:style>
  <w:style w:type="character" w:customStyle="1" w:styleId="5">
    <w:name w:val="Προεπιλεγμένη γραμματοσειρά5"/>
    <w:rsid w:val="00050C09"/>
  </w:style>
  <w:style w:type="character" w:styleId="-">
    <w:name w:val="Hyperlink"/>
    <w:rsid w:val="00050C09"/>
    <w:rPr>
      <w:color w:val="0000FF"/>
      <w:u w:val="single"/>
    </w:rPr>
  </w:style>
  <w:style w:type="character" w:customStyle="1" w:styleId="Char">
    <w:name w:val="Κεφαλίδα Char"/>
    <w:rsid w:val="00050C09"/>
    <w:rPr>
      <w:rFonts w:ascii="Calibri" w:eastAsia="Times New Roman" w:hAnsi="Calibri" w:cs="Times New Roman"/>
    </w:rPr>
  </w:style>
  <w:style w:type="character" w:customStyle="1" w:styleId="Char1">
    <w:name w:val="Κεφαλίδα Char1"/>
    <w:rsid w:val="00050C09"/>
    <w:rPr>
      <w:rFonts w:ascii="Calibri" w:eastAsia="Calibri" w:hAnsi="Calibri" w:cs="Times New Roman"/>
    </w:rPr>
  </w:style>
  <w:style w:type="character" w:customStyle="1" w:styleId="Char0">
    <w:name w:val="Κείμενο πλαισίου Char"/>
    <w:rsid w:val="00050C09"/>
    <w:rPr>
      <w:rFonts w:ascii="Tahoma" w:eastAsia="Times New Roman" w:hAnsi="Tahoma" w:cs="Tahoma"/>
      <w:sz w:val="16"/>
      <w:szCs w:val="16"/>
    </w:rPr>
  </w:style>
  <w:style w:type="character" w:customStyle="1" w:styleId="1Char">
    <w:name w:val="Επικεφαλίδα 1 Char"/>
    <w:rsid w:val="00050C09"/>
    <w:rPr>
      <w:rFonts w:ascii="Candara" w:eastAsia="Times New Roman" w:hAnsi="Candara" w:cs="Candara"/>
      <w:b/>
      <w:bCs/>
      <w:sz w:val="26"/>
      <w:szCs w:val="22"/>
    </w:rPr>
  </w:style>
  <w:style w:type="character" w:customStyle="1" w:styleId="Char2">
    <w:name w:val="Υποσέλιδο Char"/>
    <w:rsid w:val="00050C09"/>
    <w:rPr>
      <w:rFonts w:eastAsia="Times New Roman"/>
      <w:sz w:val="22"/>
      <w:szCs w:val="22"/>
    </w:rPr>
  </w:style>
  <w:style w:type="character" w:customStyle="1" w:styleId="2Char">
    <w:name w:val="Επικεφαλίδα 2 Char"/>
    <w:rsid w:val="00050C09"/>
    <w:rPr>
      <w:rFonts w:ascii="Candara" w:hAnsi="Candara" w:cs="Candara"/>
      <w:b/>
      <w:bCs/>
      <w:color w:val="000000"/>
      <w:sz w:val="24"/>
      <w:szCs w:val="26"/>
    </w:rPr>
  </w:style>
  <w:style w:type="character" w:customStyle="1" w:styleId="3Char">
    <w:name w:val="Επικεφαλίδα 3 Char"/>
    <w:rsid w:val="00050C09"/>
    <w:rPr>
      <w:rFonts w:ascii="Candara" w:hAnsi="Candara" w:cs="Candara"/>
      <w:b/>
      <w:bCs/>
      <w:i/>
      <w:sz w:val="22"/>
      <w:szCs w:val="22"/>
    </w:rPr>
  </w:style>
  <w:style w:type="character" w:customStyle="1" w:styleId="ListLabel1">
    <w:name w:val="ListLabel 1"/>
    <w:rsid w:val="00050C09"/>
    <w:rPr>
      <w:rFonts w:cs="Courier New"/>
    </w:rPr>
  </w:style>
  <w:style w:type="character" w:customStyle="1" w:styleId="a4">
    <w:name w:val="Χαρακτήρες αρίθμησης"/>
    <w:rsid w:val="00050C09"/>
  </w:style>
  <w:style w:type="character" w:customStyle="1" w:styleId="a5">
    <w:name w:val="Χαρακτήρες υποσημείωσης"/>
    <w:rsid w:val="00050C09"/>
  </w:style>
  <w:style w:type="character" w:styleId="a6">
    <w:name w:val="footnote reference"/>
    <w:rsid w:val="00050C09"/>
    <w:rPr>
      <w:vertAlign w:val="superscript"/>
    </w:rPr>
  </w:style>
  <w:style w:type="character" w:customStyle="1" w:styleId="a7">
    <w:name w:val="Κουκκίδες"/>
    <w:rsid w:val="00050C09"/>
    <w:rPr>
      <w:rFonts w:ascii="OpenSymbol" w:eastAsia="OpenSymbol" w:hAnsi="OpenSymbol" w:cs="OpenSymbol"/>
    </w:rPr>
  </w:style>
  <w:style w:type="character" w:customStyle="1" w:styleId="WW8Num20z0">
    <w:name w:val="WW8Num20z0"/>
    <w:rsid w:val="00050C09"/>
    <w:rPr>
      <w:rFonts w:ascii="Times New Roman" w:hAnsi="Times New Roman" w:cs="Times New Roman"/>
      <w:sz w:val="22"/>
      <w:szCs w:val="24"/>
    </w:rPr>
  </w:style>
  <w:style w:type="character" w:customStyle="1" w:styleId="WW8Num20z1">
    <w:name w:val="WW8Num20z1"/>
    <w:rsid w:val="00050C09"/>
  </w:style>
  <w:style w:type="character" w:customStyle="1" w:styleId="WW8Num20z2">
    <w:name w:val="WW8Num20z2"/>
    <w:rsid w:val="00050C09"/>
  </w:style>
  <w:style w:type="character" w:customStyle="1" w:styleId="WW8Num20z3">
    <w:name w:val="WW8Num20z3"/>
    <w:rsid w:val="00050C09"/>
  </w:style>
  <w:style w:type="character" w:customStyle="1" w:styleId="WW8Num20z4">
    <w:name w:val="WW8Num20z4"/>
    <w:rsid w:val="00050C09"/>
  </w:style>
  <w:style w:type="character" w:customStyle="1" w:styleId="WW8Num20z5">
    <w:name w:val="WW8Num20z5"/>
    <w:rsid w:val="00050C09"/>
  </w:style>
  <w:style w:type="character" w:customStyle="1" w:styleId="WW8Num20z6">
    <w:name w:val="WW8Num20z6"/>
    <w:rsid w:val="00050C09"/>
  </w:style>
  <w:style w:type="character" w:customStyle="1" w:styleId="WW8Num20z7">
    <w:name w:val="WW8Num20z7"/>
    <w:rsid w:val="00050C09"/>
  </w:style>
  <w:style w:type="character" w:customStyle="1" w:styleId="WW8Num20z8">
    <w:name w:val="WW8Num20z8"/>
    <w:rsid w:val="00050C09"/>
  </w:style>
  <w:style w:type="character" w:customStyle="1" w:styleId="WW8Num21z0">
    <w:name w:val="WW8Num21z0"/>
    <w:rsid w:val="00050C09"/>
    <w:rPr>
      <w:rFonts w:ascii="Times New Roman" w:hAnsi="Times New Roman" w:cs="Times New Roman"/>
    </w:rPr>
  </w:style>
  <w:style w:type="character" w:customStyle="1" w:styleId="WW8Num21z1">
    <w:name w:val="WW8Num21z1"/>
    <w:rsid w:val="00050C09"/>
  </w:style>
  <w:style w:type="character" w:customStyle="1" w:styleId="WW8Num21z2">
    <w:name w:val="WW8Num21z2"/>
    <w:rsid w:val="00050C09"/>
  </w:style>
  <w:style w:type="character" w:customStyle="1" w:styleId="WW8Num21z3">
    <w:name w:val="WW8Num21z3"/>
    <w:rsid w:val="00050C09"/>
  </w:style>
  <w:style w:type="character" w:customStyle="1" w:styleId="WW8Num21z4">
    <w:name w:val="WW8Num21z4"/>
    <w:rsid w:val="00050C09"/>
  </w:style>
  <w:style w:type="character" w:customStyle="1" w:styleId="WW8Num21z5">
    <w:name w:val="WW8Num21z5"/>
    <w:rsid w:val="00050C09"/>
  </w:style>
  <w:style w:type="character" w:customStyle="1" w:styleId="WW8Num21z6">
    <w:name w:val="WW8Num21z6"/>
    <w:rsid w:val="00050C09"/>
  </w:style>
  <w:style w:type="character" w:customStyle="1" w:styleId="WW8Num21z7">
    <w:name w:val="WW8Num21z7"/>
    <w:rsid w:val="00050C09"/>
  </w:style>
  <w:style w:type="character" w:customStyle="1" w:styleId="WW8Num21z8">
    <w:name w:val="WW8Num21z8"/>
    <w:rsid w:val="00050C09"/>
  </w:style>
  <w:style w:type="character" w:customStyle="1" w:styleId="WW8Num23z0">
    <w:name w:val="WW8Num23z0"/>
    <w:rsid w:val="00050C09"/>
  </w:style>
  <w:style w:type="character" w:customStyle="1" w:styleId="WW8Num23z1">
    <w:name w:val="WW8Num23z1"/>
    <w:rsid w:val="00050C09"/>
  </w:style>
  <w:style w:type="character" w:customStyle="1" w:styleId="WW8Num23z2">
    <w:name w:val="WW8Num23z2"/>
    <w:rsid w:val="00050C09"/>
  </w:style>
  <w:style w:type="character" w:customStyle="1" w:styleId="WW8Num23z3">
    <w:name w:val="WW8Num23z3"/>
    <w:rsid w:val="00050C09"/>
  </w:style>
  <w:style w:type="character" w:customStyle="1" w:styleId="WW8Num23z4">
    <w:name w:val="WW8Num23z4"/>
    <w:rsid w:val="00050C09"/>
  </w:style>
  <w:style w:type="character" w:customStyle="1" w:styleId="WW8Num23z5">
    <w:name w:val="WW8Num23z5"/>
    <w:rsid w:val="00050C09"/>
  </w:style>
  <w:style w:type="character" w:customStyle="1" w:styleId="WW8Num23z6">
    <w:name w:val="WW8Num23z6"/>
    <w:rsid w:val="00050C09"/>
  </w:style>
  <w:style w:type="character" w:customStyle="1" w:styleId="WW8Num23z7">
    <w:name w:val="WW8Num23z7"/>
    <w:rsid w:val="00050C09"/>
  </w:style>
  <w:style w:type="character" w:customStyle="1" w:styleId="WW8Num23z8">
    <w:name w:val="WW8Num23z8"/>
    <w:rsid w:val="00050C09"/>
  </w:style>
  <w:style w:type="character" w:customStyle="1" w:styleId="a8">
    <w:name w:val="Σύμβολο υποσημείωσης"/>
    <w:rsid w:val="00050C09"/>
    <w:rPr>
      <w:vertAlign w:val="superscript"/>
    </w:rPr>
  </w:style>
  <w:style w:type="character" w:customStyle="1" w:styleId="DeltaViewInsertion">
    <w:name w:val="DeltaView Insertion"/>
    <w:rsid w:val="00050C09"/>
    <w:rPr>
      <w:b/>
      <w:i/>
      <w:spacing w:val="0"/>
      <w:lang w:val="el-GR"/>
    </w:rPr>
  </w:style>
  <w:style w:type="character" w:customStyle="1" w:styleId="NormalBoldChar">
    <w:name w:val="NormalBold Char"/>
    <w:rsid w:val="00050C09"/>
    <w:rPr>
      <w:rFonts w:ascii="Times New Roman" w:eastAsia="Times New Roman" w:hAnsi="Times New Roman" w:cs="Times New Roman"/>
      <w:b/>
      <w:sz w:val="24"/>
      <w:lang w:val="el-GR"/>
    </w:rPr>
  </w:style>
  <w:style w:type="character" w:customStyle="1" w:styleId="a9">
    <w:name w:val="Χαρακτήρες σημείωσης τέλους"/>
    <w:rsid w:val="00050C09"/>
    <w:rPr>
      <w:vertAlign w:val="superscript"/>
    </w:rPr>
  </w:style>
  <w:style w:type="character" w:customStyle="1" w:styleId="WW-">
    <w:name w:val="WW-Χαρακτήρες σημείωσης τέλους"/>
    <w:rsid w:val="00050C09"/>
  </w:style>
  <w:style w:type="character" w:styleId="aa">
    <w:name w:val="endnote reference"/>
    <w:rsid w:val="00050C09"/>
    <w:rPr>
      <w:vertAlign w:val="superscript"/>
    </w:rPr>
  </w:style>
  <w:style w:type="paragraph" w:customStyle="1" w:styleId="ab">
    <w:name w:val="Επικεφαλίδα"/>
    <w:basedOn w:val="a"/>
    <w:next w:val="a0"/>
    <w:rsid w:val="00050C09"/>
    <w:pPr>
      <w:keepNext/>
      <w:spacing w:before="240" w:after="120"/>
    </w:pPr>
    <w:rPr>
      <w:rFonts w:ascii="Arial" w:eastAsia="Microsoft YaHei" w:hAnsi="Arial" w:cs="Mangal"/>
      <w:sz w:val="28"/>
      <w:szCs w:val="28"/>
    </w:rPr>
  </w:style>
  <w:style w:type="paragraph" w:styleId="a0">
    <w:name w:val="Body Text"/>
    <w:basedOn w:val="a"/>
    <w:rsid w:val="00050C09"/>
    <w:pPr>
      <w:spacing w:after="120"/>
    </w:pPr>
  </w:style>
  <w:style w:type="paragraph" w:styleId="ac">
    <w:name w:val="List"/>
    <w:basedOn w:val="a0"/>
    <w:rsid w:val="00050C09"/>
    <w:rPr>
      <w:rFonts w:cs="Mangal"/>
    </w:rPr>
  </w:style>
  <w:style w:type="paragraph" w:styleId="ad">
    <w:name w:val="caption"/>
    <w:basedOn w:val="a"/>
    <w:qFormat/>
    <w:rsid w:val="00050C09"/>
    <w:pPr>
      <w:suppressLineNumbers/>
      <w:spacing w:before="120" w:after="120"/>
    </w:pPr>
    <w:rPr>
      <w:rFonts w:cs="Mangal"/>
      <w:i/>
      <w:iCs/>
      <w:sz w:val="24"/>
      <w:szCs w:val="24"/>
    </w:rPr>
  </w:style>
  <w:style w:type="paragraph" w:customStyle="1" w:styleId="ae">
    <w:name w:val="Ευρετήριο"/>
    <w:basedOn w:val="a"/>
    <w:rsid w:val="00050C09"/>
    <w:pPr>
      <w:suppressLineNumbers/>
    </w:pPr>
    <w:rPr>
      <w:rFonts w:cs="Mangal"/>
    </w:rPr>
  </w:style>
  <w:style w:type="paragraph" w:customStyle="1" w:styleId="40">
    <w:name w:val="Λεζάντα4"/>
    <w:basedOn w:val="a"/>
    <w:rsid w:val="00050C09"/>
    <w:pPr>
      <w:suppressLineNumbers/>
      <w:spacing w:before="120" w:after="120"/>
    </w:pPr>
    <w:rPr>
      <w:rFonts w:cs="Mangal"/>
      <w:i/>
      <w:iCs/>
      <w:sz w:val="24"/>
      <w:szCs w:val="24"/>
    </w:rPr>
  </w:style>
  <w:style w:type="paragraph" w:customStyle="1" w:styleId="31">
    <w:name w:val="Λεζάντα3"/>
    <w:basedOn w:val="a"/>
    <w:rsid w:val="00050C09"/>
    <w:pPr>
      <w:suppressLineNumbers/>
      <w:spacing w:before="120" w:after="120"/>
    </w:pPr>
    <w:rPr>
      <w:rFonts w:cs="Mangal"/>
      <w:i/>
      <w:iCs/>
      <w:sz w:val="24"/>
      <w:szCs w:val="24"/>
    </w:rPr>
  </w:style>
  <w:style w:type="paragraph" w:customStyle="1" w:styleId="21">
    <w:name w:val="Λεζάντα2"/>
    <w:basedOn w:val="a"/>
    <w:rsid w:val="00050C09"/>
    <w:pPr>
      <w:suppressLineNumbers/>
      <w:spacing w:before="120" w:after="120"/>
    </w:pPr>
    <w:rPr>
      <w:rFonts w:cs="Mangal"/>
      <w:i/>
      <w:iCs/>
      <w:sz w:val="24"/>
      <w:szCs w:val="24"/>
    </w:rPr>
  </w:style>
  <w:style w:type="paragraph" w:customStyle="1" w:styleId="11">
    <w:name w:val="Λεζάντα1"/>
    <w:basedOn w:val="a"/>
    <w:rsid w:val="00050C09"/>
    <w:pPr>
      <w:suppressLineNumbers/>
      <w:spacing w:before="120" w:after="120"/>
    </w:pPr>
    <w:rPr>
      <w:rFonts w:cs="Mangal"/>
      <w:i/>
      <w:iCs/>
      <w:sz w:val="24"/>
      <w:szCs w:val="24"/>
    </w:rPr>
  </w:style>
  <w:style w:type="paragraph" w:styleId="af">
    <w:name w:val="header"/>
    <w:basedOn w:val="a"/>
    <w:rsid w:val="00050C0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50C09"/>
    <w:pPr>
      <w:spacing w:after="0" w:line="100" w:lineRule="atLeast"/>
      <w:ind w:left="-568" w:right="-355" w:firstLine="284"/>
    </w:pPr>
    <w:rPr>
      <w:rFonts w:ascii="Arial" w:hAnsi="Arial" w:cs="Arial"/>
      <w:b/>
      <w:sz w:val="24"/>
      <w:szCs w:val="20"/>
    </w:rPr>
  </w:style>
  <w:style w:type="paragraph" w:customStyle="1" w:styleId="13">
    <w:name w:val="Χωρίς διάστιχο1"/>
    <w:rsid w:val="00050C09"/>
    <w:pPr>
      <w:suppressAutoHyphens/>
    </w:pPr>
    <w:rPr>
      <w:rFonts w:ascii="Calibri" w:eastAsia="Arial" w:hAnsi="Calibri" w:cs="Calibri"/>
      <w:kern w:val="1"/>
      <w:sz w:val="22"/>
      <w:szCs w:val="22"/>
      <w:lang w:eastAsia="zh-CN"/>
    </w:rPr>
  </w:style>
  <w:style w:type="paragraph" w:customStyle="1" w:styleId="GRHelvA">
    <w:name w:val="GR Helv Aπλό"/>
    <w:basedOn w:val="a"/>
    <w:rsid w:val="00050C0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50C09"/>
    <w:pPr>
      <w:spacing w:after="0" w:line="100" w:lineRule="atLeast"/>
    </w:pPr>
    <w:rPr>
      <w:rFonts w:ascii="Tahoma" w:hAnsi="Tahoma" w:cs="Tahoma"/>
      <w:sz w:val="16"/>
      <w:szCs w:val="16"/>
    </w:rPr>
  </w:style>
  <w:style w:type="paragraph" w:customStyle="1" w:styleId="15">
    <w:name w:val="Παράγραφος λίστας1"/>
    <w:basedOn w:val="a"/>
    <w:rsid w:val="00050C09"/>
    <w:pPr>
      <w:spacing w:after="0"/>
      <w:ind w:left="720" w:firstLine="0"/>
      <w:jc w:val="left"/>
    </w:pPr>
    <w:rPr>
      <w:rFonts w:eastAsia="Calibri"/>
    </w:rPr>
  </w:style>
  <w:style w:type="paragraph" w:styleId="af0">
    <w:name w:val="footer"/>
    <w:basedOn w:val="a"/>
    <w:rsid w:val="00050C09"/>
    <w:pPr>
      <w:suppressLineNumbers/>
      <w:tabs>
        <w:tab w:val="center" w:pos="4153"/>
        <w:tab w:val="right" w:pos="8306"/>
      </w:tabs>
      <w:spacing w:after="0" w:line="100" w:lineRule="atLeast"/>
    </w:pPr>
    <w:rPr>
      <w:sz w:val="16"/>
    </w:rPr>
  </w:style>
  <w:style w:type="paragraph" w:customStyle="1" w:styleId="Web1">
    <w:name w:val="Κανονικό (Web)1"/>
    <w:basedOn w:val="a"/>
    <w:rsid w:val="00050C0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50C09"/>
    <w:pPr>
      <w:suppressLineNumbers/>
    </w:pPr>
  </w:style>
  <w:style w:type="paragraph" w:customStyle="1" w:styleId="af2">
    <w:name w:val="Επικεφαλίδα πίνακα"/>
    <w:basedOn w:val="af1"/>
    <w:rsid w:val="00050C09"/>
    <w:pPr>
      <w:jc w:val="center"/>
    </w:pPr>
    <w:rPr>
      <w:b/>
      <w:bCs/>
    </w:rPr>
  </w:style>
  <w:style w:type="paragraph" w:styleId="af3">
    <w:name w:val="footnote text"/>
    <w:basedOn w:val="a"/>
    <w:rsid w:val="00050C0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50C09"/>
    <w:pPr>
      <w:widowControl w:val="0"/>
      <w:suppressAutoHyphens/>
    </w:pPr>
    <w:rPr>
      <w:rFonts w:eastAsia="SimSun" w:cs="Mangal"/>
      <w:sz w:val="24"/>
      <w:szCs w:val="24"/>
      <w:lang w:eastAsia="zh-CN" w:bidi="hi-IN"/>
    </w:rPr>
  </w:style>
  <w:style w:type="paragraph" w:customStyle="1" w:styleId="af4">
    <w:name w:val="Παραθέσεις"/>
    <w:basedOn w:val="a"/>
    <w:rsid w:val="00050C09"/>
  </w:style>
  <w:style w:type="paragraph" w:styleId="af5">
    <w:name w:val="Title"/>
    <w:basedOn w:val="ab"/>
    <w:next w:val="a0"/>
    <w:qFormat/>
    <w:rsid w:val="00050C09"/>
  </w:style>
  <w:style w:type="paragraph" w:styleId="af6">
    <w:name w:val="Subtitle"/>
    <w:basedOn w:val="ab"/>
    <w:next w:val="a0"/>
    <w:qFormat/>
    <w:rsid w:val="00050C09"/>
  </w:style>
  <w:style w:type="paragraph" w:customStyle="1" w:styleId="af7">
    <w:name w:val="Προμορφοποιημένο κείμενο"/>
    <w:basedOn w:val="a"/>
    <w:rsid w:val="00050C09"/>
  </w:style>
  <w:style w:type="paragraph" w:customStyle="1" w:styleId="af8">
    <w:name w:val="Οριζόντια γραμμή"/>
    <w:basedOn w:val="a"/>
    <w:next w:val="a0"/>
    <w:rsid w:val="00050C09"/>
  </w:style>
  <w:style w:type="paragraph" w:customStyle="1" w:styleId="Pagedecouverture">
    <w:name w:val="Page de couverture"/>
    <w:basedOn w:val="a"/>
    <w:next w:val="a"/>
    <w:rsid w:val="00050C09"/>
    <w:pPr>
      <w:spacing w:after="0"/>
    </w:pPr>
  </w:style>
  <w:style w:type="paragraph" w:customStyle="1" w:styleId="PartTitle">
    <w:name w:val="PartTitle"/>
    <w:basedOn w:val="a"/>
    <w:next w:val="ChapterTitle"/>
    <w:rsid w:val="00050C09"/>
    <w:pPr>
      <w:keepNext/>
      <w:pageBreakBefore/>
      <w:spacing w:before="120" w:after="360"/>
      <w:jc w:val="center"/>
    </w:pPr>
    <w:rPr>
      <w:b/>
      <w:sz w:val="36"/>
    </w:rPr>
  </w:style>
  <w:style w:type="paragraph" w:customStyle="1" w:styleId="ChapterTitle">
    <w:name w:val="ChapterTitle"/>
    <w:basedOn w:val="a"/>
    <w:next w:val="a"/>
    <w:rsid w:val="00050C09"/>
    <w:pPr>
      <w:keepNext/>
      <w:spacing w:before="120" w:after="360"/>
      <w:ind w:firstLine="0"/>
      <w:jc w:val="center"/>
    </w:pPr>
    <w:rPr>
      <w:b/>
    </w:rPr>
  </w:style>
  <w:style w:type="paragraph" w:customStyle="1" w:styleId="Titrearticle">
    <w:name w:val="Titre article"/>
    <w:basedOn w:val="a"/>
    <w:next w:val="a"/>
    <w:rsid w:val="00050C09"/>
    <w:pPr>
      <w:keepNext/>
      <w:spacing w:before="360" w:after="120"/>
      <w:jc w:val="center"/>
    </w:pPr>
    <w:rPr>
      <w:i/>
    </w:rPr>
  </w:style>
  <w:style w:type="paragraph" w:customStyle="1" w:styleId="Point0">
    <w:name w:val="Point 0"/>
    <w:basedOn w:val="a"/>
    <w:rsid w:val="00050C09"/>
    <w:pPr>
      <w:ind w:left="850" w:hanging="850"/>
    </w:pPr>
  </w:style>
  <w:style w:type="paragraph" w:customStyle="1" w:styleId="Tiret0">
    <w:name w:val="Tiret 0"/>
    <w:basedOn w:val="Point0"/>
    <w:rsid w:val="00050C09"/>
    <w:pPr>
      <w:tabs>
        <w:tab w:val="num" w:pos="850"/>
      </w:tabs>
    </w:pPr>
  </w:style>
  <w:style w:type="paragraph" w:customStyle="1" w:styleId="Point1">
    <w:name w:val="Point 1"/>
    <w:basedOn w:val="a"/>
    <w:rsid w:val="00050C09"/>
    <w:pPr>
      <w:ind w:left="1417" w:hanging="567"/>
    </w:pPr>
  </w:style>
  <w:style w:type="paragraph" w:customStyle="1" w:styleId="Tiret1">
    <w:name w:val="Tiret 1"/>
    <w:basedOn w:val="Point1"/>
    <w:rsid w:val="00050C09"/>
    <w:pPr>
      <w:tabs>
        <w:tab w:val="num" w:pos="1417"/>
      </w:tabs>
    </w:pPr>
  </w:style>
  <w:style w:type="paragraph" w:customStyle="1" w:styleId="SectionTitle">
    <w:name w:val="SectionTitle"/>
    <w:basedOn w:val="a"/>
    <w:next w:val="1"/>
    <w:rsid w:val="00050C09"/>
    <w:pPr>
      <w:keepNext/>
      <w:spacing w:before="120" w:after="360"/>
      <w:jc w:val="center"/>
    </w:pPr>
    <w:rPr>
      <w:b/>
      <w:smallCaps/>
      <w:sz w:val="28"/>
    </w:rPr>
  </w:style>
  <w:style w:type="paragraph" w:customStyle="1" w:styleId="Text1">
    <w:name w:val="Text 1"/>
    <w:basedOn w:val="a"/>
    <w:rsid w:val="00050C09"/>
    <w:pPr>
      <w:ind w:left="850" w:firstLine="0"/>
    </w:pPr>
  </w:style>
  <w:style w:type="paragraph" w:customStyle="1" w:styleId="NumPar1">
    <w:name w:val="NumPar 1"/>
    <w:basedOn w:val="a"/>
    <w:next w:val="Text1"/>
    <w:rsid w:val="00050C09"/>
    <w:pPr>
      <w:tabs>
        <w:tab w:val="num" w:pos="850"/>
      </w:tabs>
      <w:ind w:left="850" w:hanging="850"/>
    </w:pPr>
  </w:style>
  <w:style w:type="paragraph" w:customStyle="1" w:styleId="NormalLeft">
    <w:name w:val="Normal Left"/>
    <w:basedOn w:val="a"/>
    <w:rsid w:val="00050C09"/>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644D-355A-4297-AFF9-C2CE759F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4914</Words>
  <Characters>26541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9</cp:revision>
  <cp:lastPrinted>2016-10-26T08:40:00Z</cp:lastPrinted>
  <dcterms:created xsi:type="dcterms:W3CDTF">2017-07-31T07:20:00Z</dcterms:created>
  <dcterms:modified xsi:type="dcterms:W3CDTF">2017-09-06T12:05:00Z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