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409E4" w:rsidRDefault="009E09F1">
      <w:pPr>
        <w:ind w:firstLine="0"/>
        <w:jc w:val="center"/>
      </w:pPr>
      <w:r>
        <w:rPr>
          <w:b/>
          <w:bCs/>
        </w:rPr>
        <w:t xml:space="preserve">ΤΥΠΟΠΟΙΗΜΕΝΟ ΕΝΤΥΠΟ ΥΠΕΥΘΥΝΗΣ ΔΗΛΩΣΗΣ </w:t>
      </w:r>
      <w:r>
        <w:rPr>
          <w:b/>
          <w:bCs/>
          <w:sz w:val="24"/>
          <w:szCs w:val="24"/>
        </w:rPr>
        <w:t>(TEΥΔ)</w:t>
      </w:r>
    </w:p>
    <w:p w:rsidR="00A409E4" w:rsidRDefault="009E09F1">
      <w:pPr>
        <w:jc w:val="center"/>
      </w:pPr>
      <w:r>
        <w:rPr>
          <w:b/>
          <w:bCs/>
          <w:sz w:val="24"/>
          <w:szCs w:val="24"/>
        </w:rPr>
        <w:t>[άρθρου 79 παρ. 4 ν. 4412/2016 (Α 147)]</w:t>
      </w:r>
    </w:p>
    <w:p w:rsidR="00A409E4" w:rsidRDefault="009E09F1">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A409E4" w:rsidRDefault="009E09F1">
      <w:pPr>
        <w:ind w:firstLine="0"/>
        <w:jc w:val="center"/>
      </w:pPr>
      <w:r>
        <w:rPr>
          <w:b/>
          <w:bCs/>
          <w:u w:val="single"/>
        </w:rPr>
        <w:t>Μέρος Ι: Πληροφορίες σχετικά με τ</w:t>
      </w:r>
      <w:r w:rsidR="009B1C05">
        <w:rPr>
          <w:b/>
          <w:bCs/>
          <w:u w:val="single"/>
        </w:rPr>
        <w:t xml:space="preserve">ον </w:t>
      </w:r>
      <w:r>
        <w:rPr>
          <w:b/>
          <w:bCs/>
          <w:u w:val="single"/>
        </w:rPr>
        <w:t>αναθέτοντα φορέα</w:t>
      </w:r>
      <w:r>
        <w:rPr>
          <w:rStyle w:val="12"/>
          <w:b/>
          <w:bCs/>
          <w:u w:val="single"/>
        </w:rPr>
        <w:endnoteReference w:id="1"/>
      </w:r>
      <w:r>
        <w:rPr>
          <w:b/>
          <w:bCs/>
          <w:u w:val="single"/>
        </w:rPr>
        <w:t xml:space="preserve"> και τη διαδικασία ανάθεσης</w:t>
      </w:r>
    </w:p>
    <w:p w:rsidR="00A409E4" w:rsidRDefault="009E09F1">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A409E4">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A409E4" w:rsidRDefault="009E09F1">
            <w:pPr>
              <w:spacing w:after="0"/>
              <w:ind w:firstLine="0"/>
            </w:pPr>
            <w:r>
              <w:rPr>
                <w:b/>
                <w:bCs/>
              </w:rPr>
              <w:t>Α: Ονομασία, διεύθυνση και στοιχεία επικοινωνίας τ</w:t>
            </w:r>
            <w:r w:rsidR="0077135B">
              <w:rPr>
                <w:b/>
                <w:bCs/>
              </w:rPr>
              <w:t>ου</w:t>
            </w:r>
            <w:r>
              <w:rPr>
                <w:b/>
                <w:bCs/>
              </w:rPr>
              <w:t xml:space="preserve"> αναθέτοντα φορέα (αφ)</w:t>
            </w:r>
          </w:p>
          <w:p w:rsidR="00A409E4" w:rsidRDefault="009E09F1">
            <w:pPr>
              <w:spacing w:after="0"/>
              <w:ind w:firstLine="0"/>
            </w:pPr>
            <w:r>
              <w:t>- Ονομασία: [</w:t>
            </w:r>
            <w:r w:rsidR="00323A1F" w:rsidRPr="00F16EC8">
              <w:rPr>
                <w:b/>
              </w:rPr>
              <w:t>ΔΗΜΟΤΙΚΟ ΛΙΜΕΝΙΚΟ ΤΑΜΕΙΟ ΛΕΣΒΟΥ (Δ.Λ.Τ. Λέσβου)</w:t>
            </w:r>
            <w:r>
              <w:t>]</w:t>
            </w:r>
            <w:r w:rsidR="00323A1F">
              <w:t xml:space="preserve"> </w:t>
            </w:r>
          </w:p>
          <w:p w:rsidR="00A409E4" w:rsidRDefault="009E09F1">
            <w:pPr>
              <w:spacing w:after="0"/>
              <w:ind w:firstLine="0"/>
            </w:pPr>
            <w:r>
              <w:t>- Κωδικός Αναθέτοντα Φορέα ΚΗΜΔΗΣ : [</w:t>
            </w:r>
            <w:r w:rsidR="00323A1F" w:rsidRPr="00F16EC8">
              <w:rPr>
                <w:b/>
              </w:rPr>
              <w:t>50237</w:t>
            </w:r>
            <w:r>
              <w:t>]</w:t>
            </w:r>
            <w:r w:rsidR="00323A1F">
              <w:t xml:space="preserve"> </w:t>
            </w:r>
          </w:p>
          <w:p w:rsidR="00A409E4" w:rsidRDefault="009E09F1">
            <w:pPr>
              <w:spacing w:after="0"/>
              <w:ind w:firstLine="0"/>
            </w:pPr>
            <w:r>
              <w:t>- Ταχυδρομική διεύθυνση / Πόλη / Ταχ. Κωδικός: [</w:t>
            </w:r>
            <w:r w:rsidR="00323A1F" w:rsidRPr="00F16EC8">
              <w:rPr>
                <w:b/>
              </w:rPr>
              <w:t>Επιβατικός Λιμένας Μυτιλήνης, ΤΚ 81 13</w:t>
            </w:r>
            <w:r w:rsidR="00F16EC8" w:rsidRPr="00F16EC8">
              <w:rPr>
                <w:b/>
              </w:rPr>
              <w:t>1</w:t>
            </w:r>
            <w:r w:rsidR="00323A1F" w:rsidRPr="00F16EC8">
              <w:rPr>
                <w:b/>
              </w:rPr>
              <w:t>, Μυτιλήνη</w:t>
            </w:r>
            <w:r>
              <w:t>]</w:t>
            </w:r>
          </w:p>
          <w:p w:rsidR="00A409E4" w:rsidRDefault="009E09F1">
            <w:pPr>
              <w:spacing w:after="0"/>
              <w:ind w:firstLine="0"/>
            </w:pPr>
            <w:r>
              <w:t>- Αρμόδιος για πληροφορίες: [</w:t>
            </w:r>
            <w:r w:rsidR="00323A1F" w:rsidRPr="00F16EC8">
              <w:rPr>
                <w:b/>
              </w:rPr>
              <w:t>Φραγκόπουλος Θεόδωρος</w:t>
            </w:r>
            <w:r w:rsidR="00323A1F">
              <w:t xml:space="preserve">] </w:t>
            </w:r>
          </w:p>
          <w:p w:rsidR="00A409E4" w:rsidRDefault="009E09F1">
            <w:pPr>
              <w:spacing w:after="0"/>
              <w:ind w:firstLine="0"/>
            </w:pPr>
            <w:r>
              <w:t>- Τηλέφωνο: [</w:t>
            </w:r>
            <w:r w:rsidR="00323A1F" w:rsidRPr="00F16EC8">
              <w:rPr>
                <w:b/>
              </w:rPr>
              <w:t>22510-25349 (εσωτ. 514)</w:t>
            </w:r>
            <w:r w:rsidR="00323A1F">
              <w:t xml:space="preserve">] </w:t>
            </w:r>
          </w:p>
          <w:p w:rsidR="00A409E4" w:rsidRPr="00323A1F" w:rsidRDefault="009E09F1">
            <w:pPr>
              <w:spacing w:after="0"/>
              <w:ind w:firstLine="0"/>
            </w:pPr>
            <w:r>
              <w:t>- Ηλ. ταχυδρομείο: [</w:t>
            </w:r>
            <w:r w:rsidR="00323A1F" w:rsidRPr="00F16EC8">
              <w:rPr>
                <w:b/>
                <w:lang w:val="en-US"/>
              </w:rPr>
              <w:t>thfragkopoulos</w:t>
            </w:r>
            <w:r w:rsidR="00323A1F" w:rsidRPr="00F16EC8">
              <w:rPr>
                <w:b/>
              </w:rPr>
              <w:t>@</w:t>
            </w:r>
            <w:r w:rsidR="00323A1F" w:rsidRPr="00F16EC8">
              <w:rPr>
                <w:b/>
                <w:lang w:val="en-US"/>
              </w:rPr>
              <w:t>ltlesvou</w:t>
            </w:r>
            <w:r w:rsidR="00323A1F" w:rsidRPr="00F16EC8">
              <w:rPr>
                <w:b/>
              </w:rPr>
              <w:t>.</w:t>
            </w:r>
            <w:r w:rsidR="00323A1F" w:rsidRPr="00F16EC8">
              <w:rPr>
                <w:b/>
                <w:lang w:val="en-US"/>
              </w:rPr>
              <w:t>gr</w:t>
            </w:r>
            <w:r>
              <w:t>]</w:t>
            </w:r>
            <w:r w:rsidR="00323A1F" w:rsidRPr="00323A1F">
              <w:t xml:space="preserve"> </w:t>
            </w:r>
          </w:p>
          <w:p w:rsidR="00A409E4" w:rsidRPr="00323A1F" w:rsidRDefault="009E09F1" w:rsidP="00323A1F">
            <w:pPr>
              <w:spacing w:after="0"/>
              <w:ind w:firstLine="0"/>
            </w:pPr>
            <w:r>
              <w:t>- Διεύθυνση στο Διαδίκτυο (διεύθυνση δικτυακού τόπου) (</w:t>
            </w:r>
            <w:r>
              <w:rPr>
                <w:i/>
              </w:rPr>
              <w:t>εάν υπάρχει</w:t>
            </w:r>
            <w:r>
              <w:t>): [</w:t>
            </w:r>
            <w:r w:rsidR="00323A1F" w:rsidRPr="00F16EC8">
              <w:rPr>
                <w:b/>
                <w:lang w:val="en-US"/>
              </w:rPr>
              <w:t>www</w:t>
            </w:r>
            <w:r w:rsidR="00323A1F" w:rsidRPr="00F16EC8">
              <w:rPr>
                <w:b/>
              </w:rPr>
              <w:t>.</w:t>
            </w:r>
            <w:r w:rsidR="00323A1F" w:rsidRPr="00F16EC8">
              <w:rPr>
                <w:b/>
                <w:lang w:val="en-US"/>
              </w:rPr>
              <w:t>ltlesvou</w:t>
            </w:r>
            <w:r w:rsidR="00323A1F" w:rsidRPr="00F16EC8">
              <w:rPr>
                <w:b/>
              </w:rPr>
              <w:t>.</w:t>
            </w:r>
            <w:r w:rsidR="00323A1F" w:rsidRPr="00F16EC8">
              <w:rPr>
                <w:b/>
                <w:lang w:val="en-US"/>
              </w:rPr>
              <w:t>gr</w:t>
            </w:r>
            <w:r>
              <w:t>]</w:t>
            </w:r>
            <w:r w:rsidR="00323A1F" w:rsidRPr="00323A1F">
              <w:t xml:space="preserve"> </w:t>
            </w:r>
          </w:p>
        </w:tc>
      </w:tr>
      <w:tr w:rsidR="00A409E4">
        <w:tc>
          <w:tcPr>
            <w:tcW w:w="8965" w:type="dxa"/>
            <w:tcBorders>
              <w:left w:val="single" w:sz="1" w:space="0" w:color="000000"/>
              <w:bottom w:val="single" w:sz="1" w:space="0" w:color="000000"/>
              <w:right w:val="single" w:sz="1" w:space="0" w:color="000000"/>
            </w:tcBorders>
            <w:shd w:val="clear" w:color="auto" w:fill="B2B2B2"/>
          </w:tcPr>
          <w:p w:rsidR="00A409E4" w:rsidRDefault="009E09F1">
            <w:pPr>
              <w:spacing w:after="0"/>
              <w:ind w:firstLine="0"/>
            </w:pPr>
            <w:r>
              <w:rPr>
                <w:b/>
                <w:bCs/>
              </w:rPr>
              <w:t>Β: Πληροφορίες σχετικά με τη διαδικασία σύναψης σύμβασης</w:t>
            </w:r>
          </w:p>
          <w:p w:rsidR="00A409E4" w:rsidRPr="002D7677" w:rsidRDefault="009E09F1">
            <w:pPr>
              <w:spacing w:after="0"/>
              <w:ind w:firstLine="0"/>
            </w:pPr>
            <w:r>
              <w:t xml:space="preserve">- Τίτλος ή σύντομη περιγραφή της δημόσιας σύμβασης (συμπεριλαμβανομένου του σχετικού </w:t>
            </w:r>
            <w:r>
              <w:rPr>
                <w:lang w:val="en-US"/>
              </w:rPr>
              <w:t>CPV</w:t>
            </w:r>
            <w:r>
              <w:t>): [</w:t>
            </w:r>
            <w:r w:rsidR="00890360">
              <w:rPr>
                <w:b/>
              </w:rPr>
              <w:t xml:space="preserve">ΠΡΟΜΗΘΕΙΑ ΚΙΒΩΤΙΩΝ ΠΑΡΟΧΗΣ ΡΕΥΜΑΤΟΣ ΚΑΙ ΥΔΑΤΟΣ </w:t>
            </w:r>
            <w:r w:rsidR="00890360" w:rsidRPr="00890360">
              <w:rPr>
                <w:b/>
              </w:rPr>
              <w:t>(</w:t>
            </w:r>
            <w:r w:rsidR="00890360">
              <w:rPr>
                <w:b/>
                <w:lang w:val="en-US"/>
              </w:rPr>
              <w:t>PILLARS</w:t>
            </w:r>
            <w:r w:rsidR="00890360" w:rsidRPr="00890360">
              <w:rPr>
                <w:b/>
              </w:rPr>
              <w:t xml:space="preserve">) </w:t>
            </w:r>
            <w:r w:rsidR="00890360">
              <w:rPr>
                <w:b/>
              </w:rPr>
              <w:t>ΓΙΑ ΤΙΣ ΑΝΑΓΚΕΣ ΛΙΜΕΝΑ ΜΥΤΙΛΗΝΗΣ</w:t>
            </w:r>
            <w:r w:rsidR="00323A1F">
              <w:t xml:space="preserve"> </w:t>
            </w:r>
            <w:r w:rsidR="00F16EC8">
              <w:t xml:space="preserve">- </w:t>
            </w:r>
            <w:r w:rsidR="00323A1F" w:rsidRPr="00F16EC8">
              <w:rPr>
                <w:b/>
                <w:lang w:val="en-US"/>
              </w:rPr>
              <w:t>CPV</w:t>
            </w:r>
            <w:r w:rsidR="00323A1F" w:rsidRPr="00F16EC8">
              <w:rPr>
                <w:b/>
              </w:rPr>
              <w:t>: 31</w:t>
            </w:r>
            <w:r w:rsidR="00890360">
              <w:rPr>
                <w:b/>
              </w:rPr>
              <w:t>2131</w:t>
            </w:r>
            <w:r w:rsidR="00323A1F" w:rsidRPr="00F16EC8">
              <w:rPr>
                <w:b/>
              </w:rPr>
              <w:t>00-</w:t>
            </w:r>
            <w:r w:rsidR="00890360">
              <w:rPr>
                <w:b/>
              </w:rPr>
              <w:t>3</w:t>
            </w:r>
            <w:r w:rsidR="00F16EC8">
              <w:rPr>
                <w:b/>
              </w:rPr>
              <w:t xml:space="preserve">, </w:t>
            </w:r>
            <w:r w:rsidR="000B330C" w:rsidRPr="000B330C">
              <w:rPr>
                <w:b/>
              </w:rPr>
              <w:t>Κυτία διανομής ηλεκτρικού ρεύματος</w:t>
            </w:r>
            <w:r>
              <w:t>]</w:t>
            </w:r>
            <w:r w:rsidR="00323A1F" w:rsidRPr="00323A1F">
              <w:t xml:space="preserve"> </w:t>
            </w:r>
          </w:p>
          <w:p w:rsidR="00A41769" w:rsidRPr="00A41769" w:rsidRDefault="00A41769">
            <w:pPr>
              <w:spacing w:after="0"/>
              <w:ind w:firstLine="0"/>
            </w:pPr>
            <w:r w:rsidRPr="00A41769">
              <w:t xml:space="preserve">Η </w:t>
            </w:r>
            <w:r>
              <w:t>παρούσα αφορά</w:t>
            </w:r>
            <w:r w:rsidRPr="00A41769">
              <w:t xml:space="preserve"> </w:t>
            </w:r>
            <w:r w:rsidR="00890360">
              <w:t xml:space="preserve">την </w:t>
            </w:r>
            <w:r w:rsidR="00890360" w:rsidRPr="00890360">
              <w:t>προμήθεια και παράδοση στις εγκαταστάσεις του Δ.Λ.Τ. Λέσβου εννέα (9) κιβωτίων παροχής ρεύματος και ύδατος (pillars) για τις ανάγκες του Δημοτικού Λιμενικού Ταμείου Λέσβου στον λιμένα Μυτιλήνης, που θα αντικαταστήσουν τα παλαιά μη λειτουργικά κιβώτια που υπάρχουν σήμερα.</w:t>
            </w:r>
            <w:r>
              <w:t xml:space="preserve"> </w:t>
            </w:r>
          </w:p>
          <w:p w:rsidR="00A409E4" w:rsidRDefault="009E09F1">
            <w:pPr>
              <w:spacing w:after="0"/>
              <w:ind w:firstLine="0"/>
            </w:pPr>
            <w:r>
              <w:t>- Κωδικός στο ΚΗΜΔΗΣ: [</w:t>
            </w:r>
            <w:r w:rsidR="00854B2E" w:rsidRPr="00E57EA4">
              <w:rPr>
                <w:b/>
              </w:rPr>
              <w:t>18</w:t>
            </w:r>
            <w:r w:rsidR="00854B2E" w:rsidRPr="00E57EA4">
              <w:rPr>
                <w:b/>
                <w:lang w:val="en-US"/>
              </w:rPr>
              <w:t>PROC</w:t>
            </w:r>
            <w:r w:rsidR="00E57EA4" w:rsidRPr="00E57EA4">
              <w:rPr>
                <w:b/>
              </w:rPr>
              <w:t>003593313</w:t>
            </w:r>
            <w:r w:rsidR="004208CF" w:rsidRPr="00E57EA4">
              <w:rPr>
                <w:b/>
              </w:rPr>
              <w:t xml:space="preserve"> (</w:t>
            </w:r>
            <w:r w:rsidR="00854B2E" w:rsidRPr="00E57EA4">
              <w:rPr>
                <w:b/>
              </w:rPr>
              <w:t>Διακήρυξη</w:t>
            </w:r>
            <w:r w:rsidR="004208CF" w:rsidRPr="00E57EA4">
              <w:rPr>
                <w:b/>
              </w:rPr>
              <w:t xml:space="preserve"> προμήθειας)</w:t>
            </w:r>
            <w:r w:rsidRPr="00E57EA4">
              <w:t>]</w:t>
            </w:r>
          </w:p>
          <w:p w:rsidR="00A409E4" w:rsidRDefault="009E09F1">
            <w:pPr>
              <w:spacing w:after="0"/>
              <w:ind w:firstLine="0"/>
            </w:pPr>
            <w:r>
              <w:t>- Η σύμβαση αναφέρεται σε έργα, προμήθειες, ή υπηρεσίες : [</w:t>
            </w:r>
            <w:r w:rsidR="00323A1F" w:rsidRPr="00F16EC8">
              <w:rPr>
                <w:b/>
              </w:rPr>
              <w:t>ΠΡΟΜΗΘΕΙΕΣ</w:t>
            </w:r>
            <w:r>
              <w:t>]</w:t>
            </w:r>
            <w:r w:rsidR="00323A1F">
              <w:t xml:space="preserve"> </w:t>
            </w:r>
          </w:p>
          <w:p w:rsidR="00A409E4" w:rsidRDefault="009E09F1">
            <w:pPr>
              <w:spacing w:after="0"/>
              <w:ind w:firstLine="0"/>
            </w:pPr>
            <w:r>
              <w:t>- Εφόσον υφίστανται, ένδειξη ύπαρξης σχετικών τμημάτων : [</w:t>
            </w:r>
            <w:r w:rsidR="00323A1F">
              <w:t>-</w:t>
            </w:r>
            <w:r>
              <w:t>]</w:t>
            </w:r>
          </w:p>
          <w:p w:rsidR="00A409E4" w:rsidRDefault="009E09F1" w:rsidP="00323A1F">
            <w:pPr>
              <w:spacing w:after="0"/>
              <w:ind w:firstLine="0"/>
            </w:pPr>
            <w:r>
              <w:t>- Αριθμός αναφοράς που αποδίδεται στον φάκελο από την αναθέτουσα αρχή (</w:t>
            </w:r>
            <w:r>
              <w:rPr>
                <w:i/>
              </w:rPr>
              <w:t>εάν υπάρχει</w:t>
            </w:r>
            <w:r>
              <w:t>): [</w:t>
            </w:r>
            <w:r w:rsidR="00323A1F">
              <w:t>-</w:t>
            </w:r>
            <w:r>
              <w:t>]</w:t>
            </w:r>
            <w:r w:rsidR="00323A1F">
              <w:t xml:space="preserve"> </w:t>
            </w:r>
          </w:p>
        </w:tc>
      </w:tr>
    </w:tbl>
    <w:p w:rsidR="00A409E4" w:rsidRDefault="00A409E4"/>
    <w:p w:rsidR="00A409E4" w:rsidRDefault="009E09F1">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A409E4" w:rsidRDefault="009E09F1">
      <w:pPr>
        <w:pageBreakBefore/>
        <w:ind w:firstLine="0"/>
        <w:jc w:val="center"/>
      </w:pPr>
      <w:r>
        <w:rPr>
          <w:b/>
          <w:bCs/>
          <w:u w:val="single"/>
        </w:rPr>
        <w:lastRenderedPageBreak/>
        <w:t>Μέρος II: Πληροφορίες σχετικά με τον οικονομικό φορέα</w:t>
      </w:r>
    </w:p>
    <w:p w:rsidR="00A409E4" w:rsidRDefault="009E09F1">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A409E4">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pPr>
            <w:r>
              <w:rPr>
                <w:b/>
                <w:i/>
              </w:rPr>
              <w:t>Απάντηση:</w:t>
            </w:r>
          </w:p>
        </w:tc>
      </w:tr>
      <w:tr w:rsidR="00A409E4">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pPr>
            <w:r>
              <w:t>[   ]</w:t>
            </w:r>
          </w:p>
        </w:tc>
      </w:tr>
      <w:tr w:rsidR="00A409E4">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t>Αριθμός φορολογικού μητρώου (ΑΦΜ):</w:t>
            </w:r>
          </w:p>
          <w:p w:rsidR="00A409E4" w:rsidRDefault="009E09F1">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pPr>
            <w:r>
              <w:t>[   ]</w:t>
            </w:r>
          </w:p>
        </w:tc>
      </w:tr>
      <w:tr w:rsidR="00A409E4">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pPr>
            <w:r>
              <w:t>[……]</w:t>
            </w:r>
          </w:p>
        </w:tc>
      </w:tr>
      <w:tr w:rsidR="00A409E4">
        <w:trPr>
          <w:trHeight w:val="1533"/>
        </w:trPr>
        <w:tc>
          <w:tcPr>
            <w:tcW w:w="4479" w:type="dxa"/>
            <w:tcBorders>
              <w:top w:val="single" w:sz="4" w:space="0" w:color="000000"/>
              <w:left w:val="single" w:sz="4" w:space="0" w:color="000000"/>
              <w:bottom w:val="single" w:sz="4" w:space="0" w:color="000000"/>
            </w:tcBorders>
            <w:shd w:val="clear" w:color="auto" w:fill="auto"/>
          </w:tcPr>
          <w:p w:rsidR="00A409E4" w:rsidRDefault="009E09F1">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A409E4" w:rsidRDefault="009E09F1">
            <w:pPr>
              <w:spacing w:after="0"/>
              <w:ind w:firstLine="0"/>
            </w:pPr>
            <w:r>
              <w:t>Τηλέφωνο:</w:t>
            </w:r>
          </w:p>
          <w:p w:rsidR="00A409E4" w:rsidRDefault="009E09F1">
            <w:pPr>
              <w:spacing w:after="0"/>
              <w:ind w:firstLine="0"/>
            </w:pPr>
            <w:r>
              <w:t>Ηλ. ταχυδρομείο:</w:t>
            </w:r>
          </w:p>
          <w:p w:rsidR="00A409E4" w:rsidRDefault="009E09F1">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pPr>
            <w:r>
              <w:t>[……]</w:t>
            </w:r>
          </w:p>
          <w:p w:rsidR="00A409E4" w:rsidRDefault="009E09F1">
            <w:pPr>
              <w:spacing w:after="0"/>
              <w:ind w:firstLine="0"/>
            </w:pPr>
            <w:r>
              <w:t>[……]</w:t>
            </w:r>
          </w:p>
          <w:p w:rsidR="00A409E4" w:rsidRDefault="009E09F1">
            <w:pPr>
              <w:spacing w:after="0"/>
              <w:ind w:firstLine="0"/>
            </w:pPr>
            <w:r>
              <w:t>[……]</w:t>
            </w:r>
          </w:p>
          <w:p w:rsidR="00A409E4" w:rsidRDefault="009E09F1">
            <w:pPr>
              <w:spacing w:after="0"/>
              <w:ind w:firstLine="0"/>
            </w:pPr>
            <w:r>
              <w:t>[……]</w:t>
            </w:r>
          </w:p>
        </w:tc>
      </w:tr>
      <w:tr w:rsidR="00A409E4">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pPr>
            <w:r>
              <w:rPr>
                <w:b/>
                <w:bCs/>
                <w:i/>
                <w:iCs/>
              </w:rPr>
              <w:t>Απάντηση:</w:t>
            </w:r>
          </w:p>
        </w:tc>
      </w:tr>
      <w:tr w:rsidR="00A409E4">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A409E4">
            <w:pPr>
              <w:snapToGrid w:val="0"/>
              <w:spacing w:after="0"/>
              <w:ind w:firstLine="0"/>
            </w:pPr>
          </w:p>
        </w:tc>
      </w:tr>
      <w:tr w:rsidR="00A409E4">
        <w:tc>
          <w:tcPr>
            <w:tcW w:w="4479" w:type="dxa"/>
            <w:tcBorders>
              <w:left w:val="single" w:sz="4" w:space="0" w:color="000000"/>
              <w:bottom w:val="single" w:sz="4" w:space="0" w:color="000000"/>
            </w:tcBorders>
            <w:shd w:val="clear" w:color="auto" w:fill="auto"/>
          </w:tcPr>
          <w:p w:rsidR="00A409E4" w:rsidRPr="00776D57" w:rsidRDefault="009E09F1">
            <w:pPr>
              <w:spacing w:after="0"/>
              <w:ind w:firstLine="0"/>
              <w:rPr>
                <w:strike/>
              </w:rPr>
            </w:pPr>
            <w:r w:rsidRPr="00776D57">
              <w:rPr>
                <w:b/>
                <w:strike/>
                <w:u w:val="single"/>
              </w:rPr>
              <w:t>Μόνο σε περίπτωση προμήθειας κατ᾽ αποκλειστικότητα, του άρθρου 20:</w:t>
            </w:r>
            <w:r w:rsidRPr="00776D57">
              <w:rPr>
                <w:b/>
                <w:strike/>
              </w:rPr>
              <w:t xml:space="preserve"> </w:t>
            </w:r>
            <w:r w:rsidRPr="00776D57">
              <w:rPr>
                <w:strike/>
              </w:rPr>
              <w:t>ο οικονομικός φορέας είναι προστατευόμενο εργαστήριο, «κοινωνική επιχείρηση»</w:t>
            </w:r>
            <w:r w:rsidRPr="00776D57">
              <w:rPr>
                <w:rStyle w:val="a5"/>
                <w:strike/>
                <w:vertAlign w:val="superscript"/>
              </w:rPr>
              <w:endnoteReference w:id="4"/>
            </w:r>
            <w:r w:rsidRPr="00776D57">
              <w:rPr>
                <w:strike/>
              </w:rPr>
              <w:t xml:space="preserve"> ή προβλέπει την εκτέλεση συμβάσεων στο πλαίσιο προγραμμάτων προστατευόμενης απασχόλησης;</w:t>
            </w:r>
          </w:p>
          <w:p w:rsidR="00A409E4" w:rsidRPr="00776D57" w:rsidRDefault="009E09F1">
            <w:pPr>
              <w:spacing w:after="0"/>
              <w:ind w:firstLine="0"/>
              <w:rPr>
                <w:strike/>
              </w:rPr>
            </w:pPr>
            <w:r w:rsidRPr="00776D57">
              <w:rPr>
                <w:b/>
                <w:strike/>
                <w:color w:val="000000"/>
              </w:rPr>
              <w:t xml:space="preserve">Εάν </w:t>
            </w:r>
            <w:r w:rsidRPr="00776D57">
              <w:rPr>
                <w:b/>
                <w:strike/>
              </w:rPr>
              <w:t xml:space="preserve">ναι, </w:t>
            </w:r>
            <w:r w:rsidRPr="00776D57">
              <w:rPr>
                <w:strike/>
              </w:rPr>
              <w:t>ποιο είναι το αντίστοιχο ποσοστό των εργαζομένων με αναπηρία ή μειονεκτούντων εργαζομένων;</w:t>
            </w:r>
          </w:p>
          <w:p w:rsidR="00A409E4" w:rsidRPr="00776D57" w:rsidRDefault="009E09F1">
            <w:pPr>
              <w:spacing w:after="0"/>
              <w:ind w:firstLine="0"/>
              <w:rPr>
                <w:strike/>
              </w:rPr>
            </w:pPr>
            <w:r w:rsidRPr="00776D57">
              <w:rPr>
                <w:strike/>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A409E4" w:rsidRPr="00776D57" w:rsidRDefault="009E09F1">
            <w:pPr>
              <w:spacing w:after="0"/>
              <w:ind w:firstLine="0"/>
              <w:rPr>
                <w:strike/>
              </w:rPr>
            </w:pPr>
            <w:r w:rsidRPr="00776D57">
              <w:rPr>
                <w:strike/>
              </w:rPr>
              <w:t>[</w:t>
            </w:r>
            <w:r w:rsidRPr="00776D57">
              <w:rPr>
                <w:strike/>
                <w:lang w:val="en-US"/>
              </w:rPr>
              <w:t xml:space="preserve"> </w:t>
            </w:r>
            <w:r w:rsidRPr="00776D57">
              <w:rPr>
                <w:strike/>
              </w:rPr>
              <w:t>] Ναι [] Όχι</w:t>
            </w:r>
          </w:p>
          <w:p w:rsidR="00A409E4" w:rsidRPr="00776D57" w:rsidRDefault="00A409E4">
            <w:pPr>
              <w:spacing w:after="0"/>
              <w:ind w:firstLine="0"/>
              <w:rPr>
                <w:strike/>
              </w:rPr>
            </w:pPr>
          </w:p>
          <w:p w:rsidR="00A409E4" w:rsidRPr="00776D57" w:rsidRDefault="00A409E4">
            <w:pPr>
              <w:spacing w:after="0"/>
              <w:ind w:firstLine="0"/>
              <w:rPr>
                <w:strike/>
              </w:rPr>
            </w:pPr>
          </w:p>
          <w:p w:rsidR="00A409E4" w:rsidRPr="00776D57" w:rsidRDefault="00A409E4">
            <w:pPr>
              <w:spacing w:after="0"/>
              <w:ind w:firstLine="0"/>
              <w:rPr>
                <w:strike/>
              </w:rPr>
            </w:pPr>
          </w:p>
          <w:p w:rsidR="00A409E4" w:rsidRPr="00776D57" w:rsidRDefault="00A409E4">
            <w:pPr>
              <w:spacing w:after="0"/>
              <w:ind w:firstLine="0"/>
              <w:rPr>
                <w:strike/>
              </w:rPr>
            </w:pPr>
          </w:p>
          <w:p w:rsidR="00A409E4" w:rsidRPr="00776D57" w:rsidRDefault="00A409E4">
            <w:pPr>
              <w:spacing w:after="0"/>
              <w:ind w:firstLine="0"/>
              <w:rPr>
                <w:strike/>
              </w:rPr>
            </w:pPr>
          </w:p>
          <w:p w:rsidR="00A409E4" w:rsidRPr="00776D57" w:rsidRDefault="00A409E4">
            <w:pPr>
              <w:spacing w:after="0"/>
              <w:ind w:firstLine="0"/>
              <w:rPr>
                <w:strike/>
              </w:rPr>
            </w:pPr>
          </w:p>
          <w:p w:rsidR="00A409E4" w:rsidRPr="00776D57" w:rsidRDefault="009E09F1">
            <w:pPr>
              <w:spacing w:after="0"/>
              <w:ind w:firstLine="0"/>
              <w:rPr>
                <w:strike/>
              </w:rPr>
            </w:pPr>
            <w:r w:rsidRPr="00776D57">
              <w:rPr>
                <w:strike/>
              </w:rPr>
              <w:t>[...............]</w:t>
            </w:r>
          </w:p>
          <w:p w:rsidR="00A409E4" w:rsidRPr="00776D57" w:rsidRDefault="00A409E4">
            <w:pPr>
              <w:spacing w:after="0"/>
              <w:ind w:firstLine="0"/>
              <w:rPr>
                <w:strike/>
              </w:rPr>
            </w:pPr>
          </w:p>
          <w:p w:rsidR="00A409E4" w:rsidRPr="00776D57" w:rsidRDefault="00A409E4">
            <w:pPr>
              <w:spacing w:after="0"/>
              <w:ind w:firstLine="0"/>
              <w:rPr>
                <w:strike/>
              </w:rPr>
            </w:pPr>
          </w:p>
          <w:p w:rsidR="00A409E4" w:rsidRPr="00776D57" w:rsidRDefault="009E09F1">
            <w:pPr>
              <w:spacing w:after="0"/>
              <w:ind w:firstLine="0"/>
              <w:rPr>
                <w:strike/>
              </w:rPr>
            </w:pPr>
            <w:r w:rsidRPr="00776D57">
              <w:rPr>
                <w:strike/>
              </w:rPr>
              <w:t>[…...............]</w:t>
            </w:r>
          </w:p>
          <w:p w:rsidR="00A409E4" w:rsidRPr="00776D57" w:rsidRDefault="009E09F1">
            <w:pPr>
              <w:spacing w:after="0"/>
              <w:ind w:firstLine="0"/>
              <w:rPr>
                <w:strike/>
              </w:rPr>
            </w:pPr>
            <w:r w:rsidRPr="00776D57">
              <w:rPr>
                <w:strike/>
              </w:rPr>
              <w:t>[….]</w:t>
            </w:r>
          </w:p>
        </w:tc>
      </w:tr>
      <w:tr w:rsidR="00A409E4">
        <w:tc>
          <w:tcPr>
            <w:tcW w:w="4479" w:type="dxa"/>
            <w:tcBorders>
              <w:left w:val="single" w:sz="4" w:space="0" w:color="000000"/>
              <w:bottom w:val="single" w:sz="4" w:space="0" w:color="000000"/>
            </w:tcBorders>
            <w:shd w:val="clear" w:color="auto" w:fill="auto"/>
          </w:tcPr>
          <w:p w:rsidR="00A409E4" w:rsidRDefault="009E09F1">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A409E4" w:rsidRDefault="009E09F1">
            <w:pPr>
              <w:spacing w:after="0"/>
              <w:ind w:firstLine="0"/>
            </w:pPr>
            <w:r>
              <w:t>[] Ναι [] Όχι [] Άνευ αντικειμένου</w:t>
            </w:r>
          </w:p>
        </w:tc>
      </w:tr>
      <w:tr w:rsidR="00A409E4">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rPr>
                <w:b/>
              </w:rPr>
              <w:t>Εάν ναι</w:t>
            </w:r>
            <w:r>
              <w:t>:</w:t>
            </w:r>
          </w:p>
          <w:p w:rsidR="00A409E4" w:rsidRDefault="009E09F1">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A409E4" w:rsidRDefault="009E09F1">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A409E4" w:rsidRDefault="009E09F1">
            <w:pPr>
              <w:spacing w:after="0"/>
              <w:ind w:firstLine="0"/>
            </w:pPr>
            <w:r>
              <w:t>β) Εάν το πιστοποιητικό εγγραφής ή η πιστοποίηση διατίθεται ηλεκτρονικά, αναφέρετε:</w:t>
            </w:r>
          </w:p>
          <w:p w:rsidR="00A409E4" w:rsidRDefault="009E09F1">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A409E4" w:rsidRDefault="009E09F1">
            <w:pPr>
              <w:spacing w:after="0"/>
              <w:ind w:firstLine="0"/>
            </w:pPr>
            <w:r>
              <w:t>δ) Η εγγραφή ή η πιστοποίηση καλύπτει όλα τα απαιτούμενα κριτήρια επιλογής;</w:t>
            </w:r>
          </w:p>
          <w:p w:rsidR="00A409E4" w:rsidRDefault="009E09F1">
            <w:pPr>
              <w:spacing w:after="0"/>
              <w:ind w:firstLine="0"/>
            </w:pPr>
            <w:r>
              <w:rPr>
                <w:b/>
              </w:rPr>
              <w:t>Εάν όχι:</w:t>
            </w:r>
          </w:p>
          <w:p w:rsidR="00A409E4" w:rsidRDefault="009E09F1">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A409E4" w:rsidRDefault="009E09F1">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409E4" w:rsidRDefault="009E09F1">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A409E4">
            <w:pPr>
              <w:snapToGrid w:val="0"/>
              <w:spacing w:after="0"/>
              <w:ind w:firstLine="0"/>
            </w:pPr>
          </w:p>
          <w:p w:rsidR="00A409E4" w:rsidRDefault="00A409E4">
            <w:pPr>
              <w:spacing w:after="0"/>
              <w:ind w:firstLine="0"/>
            </w:pPr>
          </w:p>
          <w:p w:rsidR="00A409E4" w:rsidRDefault="00A409E4">
            <w:pPr>
              <w:spacing w:after="0"/>
              <w:ind w:firstLine="0"/>
            </w:pPr>
          </w:p>
          <w:p w:rsidR="00A409E4" w:rsidRDefault="00A409E4">
            <w:pPr>
              <w:spacing w:after="0"/>
              <w:ind w:firstLine="0"/>
            </w:pPr>
          </w:p>
          <w:p w:rsidR="00A409E4" w:rsidRDefault="00A409E4">
            <w:pPr>
              <w:spacing w:after="0"/>
              <w:ind w:firstLine="0"/>
            </w:pPr>
          </w:p>
          <w:p w:rsidR="00A409E4" w:rsidRDefault="00A409E4">
            <w:pPr>
              <w:spacing w:after="0"/>
              <w:ind w:firstLine="0"/>
            </w:pPr>
          </w:p>
          <w:p w:rsidR="00A409E4" w:rsidRDefault="00A409E4">
            <w:pPr>
              <w:spacing w:after="0"/>
              <w:ind w:firstLine="0"/>
            </w:pPr>
          </w:p>
          <w:p w:rsidR="00A409E4" w:rsidRDefault="009E09F1">
            <w:pPr>
              <w:spacing w:after="0"/>
              <w:ind w:firstLine="0"/>
            </w:pPr>
            <w:r>
              <w:lastRenderedPageBreak/>
              <w:t>α) [……]</w:t>
            </w:r>
          </w:p>
          <w:p w:rsidR="00A409E4" w:rsidRDefault="00A409E4">
            <w:pPr>
              <w:spacing w:after="0"/>
              <w:ind w:firstLine="0"/>
            </w:pPr>
          </w:p>
          <w:p w:rsidR="00A409E4" w:rsidRDefault="00A409E4">
            <w:pPr>
              <w:spacing w:after="0"/>
              <w:ind w:firstLine="0"/>
            </w:pPr>
          </w:p>
          <w:p w:rsidR="00A409E4" w:rsidRDefault="009E09F1">
            <w:pPr>
              <w:spacing w:after="0"/>
              <w:ind w:firstLine="0"/>
            </w:pPr>
            <w:r>
              <w:rPr>
                <w:i/>
              </w:rPr>
              <w:t>β) (διαδικτυακή διεύθυνση, αρχή ή φορέας έκδοσης, επακριβή στοιχεία αναφοράς των εγγράφων):[……][……][……][……]</w:t>
            </w:r>
          </w:p>
          <w:p w:rsidR="00A409E4" w:rsidRDefault="009E09F1">
            <w:pPr>
              <w:spacing w:after="0"/>
              <w:ind w:firstLine="0"/>
            </w:pPr>
            <w:r>
              <w:t>γ) [……]</w:t>
            </w:r>
          </w:p>
          <w:p w:rsidR="00A409E4" w:rsidRDefault="00A409E4">
            <w:pPr>
              <w:spacing w:after="0"/>
              <w:ind w:firstLine="0"/>
            </w:pPr>
          </w:p>
          <w:p w:rsidR="00A409E4" w:rsidRDefault="00A409E4">
            <w:pPr>
              <w:spacing w:after="0"/>
              <w:ind w:firstLine="0"/>
            </w:pPr>
          </w:p>
          <w:p w:rsidR="00A409E4" w:rsidRDefault="00A409E4">
            <w:pPr>
              <w:spacing w:after="0"/>
              <w:ind w:firstLine="0"/>
            </w:pPr>
          </w:p>
          <w:p w:rsidR="00A409E4" w:rsidRDefault="009E09F1">
            <w:pPr>
              <w:spacing w:after="0"/>
              <w:ind w:firstLine="0"/>
            </w:pPr>
            <w:r>
              <w:t>δ) [] Ναι [] Όχι</w:t>
            </w:r>
          </w:p>
          <w:p w:rsidR="00A409E4" w:rsidRDefault="00A409E4">
            <w:pPr>
              <w:spacing w:after="0"/>
              <w:ind w:firstLine="0"/>
            </w:pPr>
          </w:p>
          <w:p w:rsidR="00A409E4" w:rsidRDefault="00A409E4">
            <w:pPr>
              <w:spacing w:after="0"/>
              <w:ind w:firstLine="0"/>
            </w:pPr>
          </w:p>
          <w:p w:rsidR="00A409E4" w:rsidRDefault="00A409E4">
            <w:pPr>
              <w:spacing w:after="0"/>
              <w:ind w:firstLine="0"/>
            </w:pPr>
          </w:p>
          <w:p w:rsidR="00A409E4" w:rsidRDefault="00A409E4">
            <w:pPr>
              <w:spacing w:after="0"/>
              <w:ind w:firstLine="0"/>
            </w:pPr>
          </w:p>
          <w:p w:rsidR="00A409E4" w:rsidRDefault="00A409E4">
            <w:pPr>
              <w:spacing w:after="0"/>
              <w:ind w:firstLine="0"/>
            </w:pPr>
          </w:p>
          <w:p w:rsidR="00A409E4" w:rsidRDefault="00A409E4">
            <w:pPr>
              <w:spacing w:after="0"/>
              <w:ind w:firstLine="0"/>
            </w:pPr>
          </w:p>
          <w:p w:rsidR="00A409E4" w:rsidRDefault="00A409E4">
            <w:pPr>
              <w:spacing w:after="0"/>
              <w:ind w:firstLine="0"/>
            </w:pPr>
          </w:p>
          <w:p w:rsidR="00A409E4" w:rsidRDefault="009E09F1">
            <w:pPr>
              <w:spacing w:after="0"/>
              <w:ind w:firstLine="0"/>
            </w:pPr>
            <w:r>
              <w:t>ε) [] Ναι [] Όχι</w:t>
            </w:r>
          </w:p>
          <w:p w:rsidR="00A409E4" w:rsidRDefault="00A409E4">
            <w:pPr>
              <w:spacing w:after="0"/>
              <w:ind w:firstLine="0"/>
            </w:pPr>
          </w:p>
          <w:p w:rsidR="00A409E4" w:rsidRDefault="00A409E4">
            <w:pPr>
              <w:spacing w:after="0"/>
              <w:ind w:firstLine="0"/>
            </w:pPr>
          </w:p>
          <w:p w:rsidR="00A409E4" w:rsidRDefault="00A409E4">
            <w:pPr>
              <w:spacing w:after="0"/>
              <w:ind w:firstLine="0"/>
            </w:pPr>
          </w:p>
          <w:p w:rsidR="00A409E4" w:rsidRDefault="00A409E4">
            <w:pPr>
              <w:spacing w:after="0"/>
              <w:ind w:firstLine="0"/>
              <w:rPr>
                <w:i/>
              </w:rPr>
            </w:pPr>
          </w:p>
          <w:p w:rsidR="00A409E4" w:rsidRDefault="00A409E4">
            <w:pPr>
              <w:spacing w:after="0"/>
              <w:ind w:firstLine="0"/>
              <w:rPr>
                <w:i/>
              </w:rPr>
            </w:pPr>
          </w:p>
          <w:p w:rsidR="00A409E4" w:rsidRDefault="00A409E4">
            <w:pPr>
              <w:spacing w:after="0"/>
              <w:ind w:firstLine="0"/>
              <w:rPr>
                <w:i/>
              </w:rPr>
            </w:pPr>
          </w:p>
          <w:p w:rsidR="00A409E4" w:rsidRDefault="00A409E4">
            <w:pPr>
              <w:spacing w:after="0"/>
              <w:ind w:firstLine="0"/>
              <w:rPr>
                <w:i/>
              </w:rPr>
            </w:pPr>
          </w:p>
          <w:p w:rsidR="00A409E4" w:rsidRDefault="00A409E4">
            <w:pPr>
              <w:spacing w:after="0"/>
              <w:ind w:firstLine="0"/>
              <w:rPr>
                <w:i/>
              </w:rPr>
            </w:pPr>
          </w:p>
          <w:p w:rsidR="00A409E4" w:rsidRDefault="009E09F1">
            <w:pPr>
              <w:spacing w:after="0"/>
              <w:ind w:firstLine="0"/>
            </w:pPr>
            <w:r>
              <w:rPr>
                <w:i/>
              </w:rPr>
              <w:t>(διαδικτυακή διεύθυνση, αρχή ή φορέας έκδοσης, επακριβή στοιχεία αναφοράς των εγγράφων):</w:t>
            </w:r>
          </w:p>
          <w:p w:rsidR="00A409E4" w:rsidRDefault="009E09F1">
            <w:pPr>
              <w:spacing w:after="0"/>
              <w:ind w:firstLine="0"/>
            </w:pPr>
            <w:r>
              <w:rPr>
                <w:i/>
              </w:rPr>
              <w:t>[……][……][……][……]</w:t>
            </w:r>
          </w:p>
        </w:tc>
      </w:tr>
      <w:tr w:rsidR="00A409E4">
        <w:tc>
          <w:tcPr>
            <w:tcW w:w="4479" w:type="dxa"/>
            <w:tcBorders>
              <w:left w:val="single" w:sz="4" w:space="0" w:color="000000"/>
              <w:bottom w:val="single" w:sz="4" w:space="0" w:color="000000"/>
            </w:tcBorders>
            <w:shd w:val="clear" w:color="auto" w:fill="auto"/>
          </w:tcPr>
          <w:p w:rsidR="00A409E4" w:rsidRDefault="009E09F1">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A409E4" w:rsidRDefault="009E09F1">
            <w:pPr>
              <w:spacing w:after="0"/>
              <w:ind w:firstLine="0"/>
            </w:pPr>
            <w:r>
              <w:rPr>
                <w:b/>
                <w:bCs/>
                <w:i/>
                <w:iCs/>
              </w:rPr>
              <w:t>Απάντηση:</w:t>
            </w:r>
          </w:p>
        </w:tc>
      </w:tr>
      <w:tr w:rsidR="00A409E4">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pPr>
            <w:r>
              <w:t>[] Ναι [] Όχι</w:t>
            </w:r>
          </w:p>
        </w:tc>
      </w:tr>
      <w:tr w:rsidR="00A409E4">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A409E4" w:rsidRDefault="009E09F1">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A409E4">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rPr>
                <w:b/>
              </w:rPr>
              <w:t>Εάν ναι</w:t>
            </w:r>
            <w:r>
              <w:t>:</w:t>
            </w:r>
          </w:p>
          <w:p w:rsidR="00A409E4" w:rsidRDefault="009E09F1">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A409E4" w:rsidRDefault="009E09F1">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A409E4" w:rsidRDefault="009E09F1">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A409E4">
            <w:pPr>
              <w:snapToGrid w:val="0"/>
              <w:spacing w:after="0"/>
              <w:ind w:firstLine="0"/>
            </w:pPr>
          </w:p>
          <w:p w:rsidR="00A409E4" w:rsidRDefault="009E09F1">
            <w:pPr>
              <w:spacing w:after="0"/>
              <w:ind w:firstLine="0"/>
            </w:pPr>
            <w:r>
              <w:t>α) [……]</w:t>
            </w:r>
          </w:p>
          <w:p w:rsidR="00A409E4" w:rsidRDefault="00A409E4">
            <w:pPr>
              <w:spacing w:after="0"/>
              <w:ind w:firstLine="0"/>
            </w:pPr>
          </w:p>
          <w:p w:rsidR="00A409E4" w:rsidRDefault="00A409E4">
            <w:pPr>
              <w:spacing w:after="0"/>
              <w:ind w:firstLine="0"/>
            </w:pPr>
          </w:p>
          <w:p w:rsidR="00A409E4" w:rsidRDefault="00A409E4">
            <w:pPr>
              <w:spacing w:after="0"/>
              <w:ind w:firstLine="0"/>
            </w:pPr>
          </w:p>
          <w:p w:rsidR="00A409E4" w:rsidRDefault="009E09F1">
            <w:pPr>
              <w:spacing w:after="0"/>
              <w:ind w:firstLine="0"/>
            </w:pPr>
            <w:r>
              <w:t>β) [……]</w:t>
            </w:r>
          </w:p>
          <w:p w:rsidR="00A409E4" w:rsidRDefault="00A409E4">
            <w:pPr>
              <w:spacing w:after="0"/>
              <w:ind w:firstLine="0"/>
            </w:pPr>
          </w:p>
          <w:p w:rsidR="00A409E4" w:rsidRDefault="00A409E4">
            <w:pPr>
              <w:spacing w:after="0"/>
              <w:ind w:firstLine="0"/>
            </w:pPr>
          </w:p>
          <w:p w:rsidR="00A409E4" w:rsidRDefault="009E09F1">
            <w:pPr>
              <w:spacing w:after="0"/>
              <w:ind w:firstLine="0"/>
            </w:pPr>
            <w:r>
              <w:t>γ) [……]</w:t>
            </w:r>
          </w:p>
        </w:tc>
      </w:tr>
      <w:tr w:rsidR="00A409E4">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pPr>
            <w:r>
              <w:rPr>
                <w:b/>
                <w:bCs/>
                <w:i/>
                <w:iCs/>
              </w:rPr>
              <w:t>Απάντηση:</w:t>
            </w:r>
          </w:p>
        </w:tc>
      </w:tr>
      <w:tr w:rsidR="00A409E4">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pPr>
            <w:r>
              <w:t>[   ]</w:t>
            </w:r>
          </w:p>
        </w:tc>
      </w:tr>
    </w:tbl>
    <w:p w:rsidR="00A409E4" w:rsidRDefault="00A409E4"/>
    <w:p w:rsidR="00A409E4" w:rsidRDefault="009E09F1">
      <w:pPr>
        <w:pageBreakBefore/>
        <w:ind w:firstLine="0"/>
        <w:jc w:val="center"/>
      </w:pPr>
      <w:r>
        <w:rPr>
          <w:b/>
          <w:bCs/>
        </w:rPr>
        <w:lastRenderedPageBreak/>
        <w:t>Β: Πληροφορίες σχετικά με τους νόμιμους εκπροσώπους του οικονομικού φορέα</w:t>
      </w:r>
    </w:p>
    <w:p w:rsidR="00A409E4" w:rsidRDefault="009E09F1">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A409E4">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pPr>
            <w:r>
              <w:rPr>
                <w:b/>
                <w:i/>
              </w:rPr>
              <w:t>Απάντηση:</w:t>
            </w:r>
          </w:p>
        </w:tc>
      </w:tr>
      <w:tr w:rsidR="00A409E4">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t>Ονοματεπώνυμο</w:t>
            </w:r>
          </w:p>
          <w:p w:rsidR="00A409E4" w:rsidRDefault="009E09F1">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pPr>
            <w:r>
              <w:t>[……]</w:t>
            </w:r>
          </w:p>
          <w:p w:rsidR="00A409E4" w:rsidRDefault="009E09F1">
            <w:pPr>
              <w:spacing w:after="0"/>
              <w:ind w:firstLine="0"/>
            </w:pPr>
            <w:r>
              <w:t>[……]</w:t>
            </w:r>
          </w:p>
        </w:tc>
      </w:tr>
      <w:tr w:rsidR="00A409E4">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pPr>
            <w:r>
              <w:t>[……]</w:t>
            </w:r>
          </w:p>
        </w:tc>
      </w:tr>
      <w:tr w:rsidR="00A409E4">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pPr>
            <w:r>
              <w:t>[……]</w:t>
            </w:r>
          </w:p>
        </w:tc>
      </w:tr>
      <w:tr w:rsidR="00A409E4">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pPr>
            <w:r>
              <w:t>[……]</w:t>
            </w:r>
          </w:p>
        </w:tc>
      </w:tr>
      <w:tr w:rsidR="00A409E4">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pPr>
            <w:r>
              <w:t>[……]</w:t>
            </w:r>
          </w:p>
        </w:tc>
      </w:tr>
      <w:tr w:rsidR="00A409E4">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pPr>
            <w:r>
              <w:t>[……]</w:t>
            </w:r>
          </w:p>
        </w:tc>
      </w:tr>
    </w:tbl>
    <w:p w:rsidR="00A409E4" w:rsidRDefault="00A409E4">
      <w:pPr>
        <w:pStyle w:val="SectionTitle"/>
        <w:ind w:left="850" w:firstLine="0"/>
      </w:pPr>
    </w:p>
    <w:p w:rsidR="00A409E4" w:rsidRDefault="009E09F1">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tblPr>
      <w:tblGrid>
        <w:gridCol w:w="4479"/>
        <w:gridCol w:w="4510"/>
      </w:tblGrid>
      <w:tr w:rsidR="00A409E4">
        <w:trPr>
          <w:trHeight w:val="343"/>
        </w:trPr>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pPr>
            <w:r>
              <w:rPr>
                <w:b/>
                <w:i/>
              </w:rPr>
              <w:t>Απάντηση:</w:t>
            </w:r>
          </w:p>
        </w:tc>
      </w:tr>
      <w:tr w:rsidR="00A409E4">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pPr>
            <w:r>
              <w:t>[]Ναι []Όχι</w:t>
            </w:r>
          </w:p>
        </w:tc>
      </w:tr>
    </w:tbl>
    <w:p w:rsidR="00A409E4" w:rsidRDefault="009E09F1">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A409E4" w:rsidRDefault="009E09F1">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409E4" w:rsidRDefault="009E09F1">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409E4" w:rsidRDefault="00A409E4">
      <w:pPr>
        <w:ind w:firstLine="0"/>
        <w:jc w:val="center"/>
      </w:pPr>
    </w:p>
    <w:p w:rsidR="00A409E4" w:rsidRDefault="009E09F1">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A409E4" w:rsidRDefault="009E09F1">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A409E4">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pPr>
            <w:r>
              <w:rPr>
                <w:b/>
                <w:i/>
              </w:rPr>
              <w:t>Απάντηση:</w:t>
            </w:r>
          </w:p>
        </w:tc>
      </w:tr>
      <w:tr w:rsidR="00A409E4">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pPr>
            <w:r>
              <w:t>[]Ναι []Όχι</w:t>
            </w:r>
          </w:p>
          <w:p w:rsidR="00A409E4" w:rsidRDefault="00A409E4">
            <w:pPr>
              <w:spacing w:after="0"/>
              <w:ind w:firstLine="0"/>
            </w:pPr>
          </w:p>
          <w:p w:rsidR="00A409E4" w:rsidRDefault="009E09F1">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A409E4" w:rsidRDefault="009E09F1">
            <w:pPr>
              <w:spacing w:after="0"/>
              <w:ind w:firstLine="0"/>
            </w:pPr>
            <w:r>
              <w:t>[…]</w:t>
            </w:r>
          </w:p>
        </w:tc>
      </w:tr>
    </w:tbl>
    <w:p w:rsidR="00A409E4" w:rsidRDefault="009E09F1">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409E4" w:rsidRDefault="009E09F1">
      <w:pPr>
        <w:pageBreakBefore/>
        <w:jc w:val="center"/>
      </w:pPr>
      <w:r>
        <w:rPr>
          <w:b/>
          <w:bCs/>
          <w:u w:val="single"/>
        </w:rPr>
        <w:lastRenderedPageBreak/>
        <w:t>Μέρος III: Λόγοι αποκλεισμού</w:t>
      </w:r>
    </w:p>
    <w:p w:rsidR="00A409E4" w:rsidRDefault="009E09F1">
      <w:pPr>
        <w:jc w:val="center"/>
      </w:pPr>
      <w:r>
        <w:rPr>
          <w:b/>
          <w:bCs/>
          <w:color w:val="000000"/>
        </w:rPr>
        <w:t>Α: Λόγοι αποκλεισμού που σχετίζονται με ποινικές καταδίκες</w:t>
      </w:r>
      <w:r>
        <w:rPr>
          <w:rStyle w:val="12"/>
          <w:color w:val="000000"/>
        </w:rPr>
        <w:endnoteReference w:id="8"/>
      </w:r>
    </w:p>
    <w:p w:rsidR="00A409E4" w:rsidRDefault="009E09F1">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A409E4" w:rsidRDefault="009E09F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A409E4" w:rsidRDefault="009E09F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A409E4" w:rsidRDefault="009E09F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A409E4" w:rsidRDefault="009E09F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A409E4" w:rsidRDefault="009E09F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A409E4" w:rsidRDefault="009E09F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tblPr>
      <w:tblGrid>
        <w:gridCol w:w="4479"/>
        <w:gridCol w:w="4510"/>
      </w:tblGrid>
      <w:tr w:rsidR="00A409E4">
        <w:trPr>
          <w:trHeight w:val="855"/>
        </w:trPr>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napToGrid w:val="0"/>
              <w:spacing w:after="0"/>
              <w:ind w:firstLine="0"/>
            </w:pPr>
            <w:r>
              <w:rPr>
                <w:b/>
                <w:bCs/>
                <w:i/>
                <w:iCs/>
              </w:rPr>
              <w:t>Απάντηση:</w:t>
            </w:r>
          </w:p>
        </w:tc>
      </w:tr>
      <w:tr w:rsidR="00A409E4">
        <w:tc>
          <w:tcPr>
            <w:tcW w:w="4479" w:type="dxa"/>
            <w:tcBorders>
              <w:left w:val="single" w:sz="4" w:space="0" w:color="000000"/>
              <w:bottom w:val="single" w:sz="4" w:space="0" w:color="000000"/>
            </w:tcBorders>
            <w:shd w:val="clear" w:color="auto" w:fill="auto"/>
          </w:tcPr>
          <w:p w:rsidR="00A409E4" w:rsidRDefault="009E09F1" w:rsidP="002D7677">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A409E4" w:rsidRDefault="009E09F1">
            <w:pPr>
              <w:spacing w:after="0"/>
              <w:ind w:firstLine="0"/>
            </w:pPr>
            <w:r>
              <w:t>[] Ναι [] Όχι</w:t>
            </w:r>
          </w:p>
          <w:p w:rsidR="00A409E4" w:rsidRDefault="00A409E4">
            <w:pPr>
              <w:spacing w:after="0"/>
              <w:ind w:firstLine="0"/>
              <w:rPr>
                <w:i/>
              </w:rPr>
            </w:pPr>
          </w:p>
          <w:p w:rsidR="00A409E4" w:rsidRDefault="00A409E4">
            <w:pPr>
              <w:spacing w:after="0"/>
              <w:ind w:firstLine="0"/>
              <w:rPr>
                <w:i/>
              </w:rPr>
            </w:pPr>
          </w:p>
          <w:p w:rsidR="00A409E4" w:rsidRDefault="00A409E4">
            <w:pPr>
              <w:spacing w:after="0"/>
              <w:ind w:firstLine="0"/>
              <w:rPr>
                <w:i/>
              </w:rPr>
            </w:pPr>
          </w:p>
          <w:p w:rsidR="00A409E4" w:rsidRDefault="00A409E4">
            <w:pPr>
              <w:spacing w:after="0"/>
              <w:ind w:firstLine="0"/>
              <w:rPr>
                <w:i/>
              </w:rPr>
            </w:pPr>
          </w:p>
          <w:p w:rsidR="00A409E4" w:rsidRDefault="00A409E4">
            <w:pPr>
              <w:spacing w:after="0"/>
              <w:ind w:firstLine="0"/>
              <w:rPr>
                <w:i/>
              </w:rPr>
            </w:pPr>
          </w:p>
          <w:p w:rsidR="00A409E4" w:rsidRDefault="00A409E4">
            <w:pPr>
              <w:spacing w:after="0"/>
              <w:ind w:firstLine="0"/>
              <w:rPr>
                <w:i/>
              </w:rPr>
            </w:pPr>
          </w:p>
          <w:p w:rsidR="00A409E4" w:rsidRDefault="00A409E4">
            <w:pPr>
              <w:spacing w:after="0"/>
              <w:ind w:firstLine="0"/>
              <w:rPr>
                <w:i/>
              </w:rPr>
            </w:pPr>
          </w:p>
          <w:p w:rsidR="00A409E4" w:rsidRDefault="00A409E4">
            <w:pPr>
              <w:spacing w:after="0"/>
              <w:ind w:firstLine="0"/>
              <w:rPr>
                <w:i/>
              </w:rPr>
            </w:pPr>
          </w:p>
          <w:p w:rsidR="00A409E4" w:rsidRDefault="00A409E4">
            <w:pPr>
              <w:spacing w:after="0"/>
              <w:ind w:firstLine="0"/>
              <w:rPr>
                <w:i/>
              </w:rPr>
            </w:pPr>
          </w:p>
          <w:p w:rsidR="00A409E4" w:rsidRDefault="00A409E4">
            <w:pPr>
              <w:spacing w:after="0"/>
              <w:ind w:firstLine="0"/>
              <w:rPr>
                <w:i/>
              </w:rPr>
            </w:pPr>
          </w:p>
          <w:p w:rsidR="00A409E4" w:rsidRDefault="00A409E4">
            <w:pPr>
              <w:spacing w:after="0"/>
              <w:ind w:firstLine="0"/>
              <w:rPr>
                <w:i/>
              </w:rPr>
            </w:pPr>
          </w:p>
          <w:p w:rsidR="00A409E4" w:rsidRDefault="009E09F1">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409E4" w:rsidRDefault="009E09F1">
            <w:pPr>
              <w:spacing w:after="0"/>
              <w:ind w:firstLine="0"/>
              <w:rPr>
                <w:b/>
              </w:rPr>
            </w:pPr>
            <w:r>
              <w:rPr>
                <w:i/>
              </w:rPr>
              <w:t>[……][……][……][……]</w:t>
            </w:r>
            <w:r>
              <w:rPr>
                <w:rStyle w:val="a5"/>
                <w:vertAlign w:val="superscript"/>
              </w:rPr>
              <w:endnoteReference w:id="17"/>
            </w:r>
          </w:p>
        </w:tc>
      </w:tr>
      <w:tr w:rsidR="00A409E4">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rPr>
                <w:b/>
              </w:rPr>
              <w:t>Εάν ναι</w:t>
            </w:r>
            <w:r>
              <w:t>, αναφέρετε</w:t>
            </w:r>
            <w:r>
              <w:rPr>
                <w:rStyle w:val="a5"/>
                <w:vertAlign w:val="superscript"/>
              </w:rPr>
              <w:endnoteReference w:id="18"/>
            </w:r>
            <w:r>
              <w:t>:</w:t>
            </w:r>
          </w:p>
          <w:p w:rsidR="00A409E4" w:rsidRDefault="009E09F1">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A409E4" w:rsidRDefault="009E09F1">
            <w:pPr>
              <w:spacing w:after="0"/>
              <w:ind w:firstLine="0"/>
              <w:jc w:val="left"/>
            </w:pPr>
            <w:r>
              <w:t>β) Προσδιορίστε ποιος έχει καταδικαστεί [ ]·</w:t>
            </w:r>
          </w:p>
          <w:p w:rsidR="00A409E4" w:rsidRDefault="009E09F1">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A409E4">
            <w:pPr>
              <w:snapToGrid w:val="0"/>
              <w:spacing w:after="0"/>
              <w:ind w:firstLine="0"/>
              <w:jc w:val="left"/>
            </w:pPr>
          </w:p>
          <w:p w:rsidR="00A409E4" w:rsidRDefault="009E09F1">
            <w:pPr>
              <w:spacing w:after="0"/>
              <w:ind w:firstLine="0"/>
              <w:jc w:val="left"/>
            </w:pPr>
            <w:r>
              <w:t xml:space="preserve">α) Ημερομηνία:[   ], </w:t>
            </w:r>
          </w:p>
          <w:p w:rsidR="00A409E4" w:rsidRDefault="009E09F1">
            <w:pPr>
              <w:spacing w:after="0"/>
              <w:ind w:firstLine="0"/>
              <w:jc w:val="left"/>
            </w:pPr>
            <w:r>
              <w:t xml:space="preserve">σημείο-(-α): [   ], </w:t>
            </w:r>
          </w:p>
          <w:p w:rsidR="00A409E4" w:rsidRDefault="009E09F1">
            <w:pPr>
              <w:spacing w:after="0"/>
              <w:ind w:firstLine="0"/>
              <w:jc w:val="left"/>
            </w:pPr>
            <w:r>
              <w:t>λόγος(-οι):[   ]</w:t>
            </w:r>
          </w:p>
          <w:p w:rsidR="00A409E4" w:rsidRDefault="00A409E4">
            <w:pPr>
              <w:spacing w:after="0"/>
              <w:ind w:firstLine="0"/>
              <w:jc w:val="left"/>
            </w:pPr>
          </w:p>
          <w:p w:rsidR="00A409E4" w:rsidRDefault="009E09F1">
            <w:pPr>
              <w:spacing w:after="0"/>
              <w:ind w:firstLine="0"/>
              <w:jc w:val="left"/>
            </w:pPr>
            <w:r>
              <w:t>β) [……]</w:t>
            </w:r>
          </w:p>
          <w:p w:rsidR="00A409E4" w:rsidRDefault="009E09F1">
            <w:pPr>
              <w:spacing w:after="0"/>
              <w:ind w:firstLine="0"/>
              <w:jc w:val="left"/>
            </w:pPr>
            <w:r>
              <w:t>γ) Διάρκεια της περιόδου αποκλεισμού [……] και σχετικό(-ά) σημείο(-α) [   ]</w:t>
            </w:r>
          </w:p>
          <w:p w:rsidR="00A409E4" w:rsidRDefault="009E09F1">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A409E4" w:rsidRDefault="009E09F1">
            <w:pPr>
              <w:spacing w:after="0"/>
              <w:ind w:firstLine="0"/>
            </w:pPr>
            <w:r>
              <w:rPr>
                <w:i/>
              </w:rPr>
              <w:t>[……][……][……][……]</w:t>
            </w:r>
            <w:r>
              <w:rPr>
                <w:rStyle w:val="a5"/>
                <w:vertAlign w:val="superscript"/>
              </w:rPr>
              <w:endnoteReference w:id="19"/>
            </w:r>
          </w:p>
        </w:tc>
      </w:tr>
      <w:tr w:rsidR="00A409E4">
        <w:tc>
          <w:tcPr>
            <w:tcW w:w="4479" w:type="dxa"/>
            <w:tcBorders>
              <w:top w:val="single" w:sz="4" w:space="0" w:color="000000"/>
              <w:left w:val="single" w:sz="4" w:space="0" w:color="000000"/>
              <w:bottom w:val="single" w:sz="4" w:space="0" w:color="000000"/>
            </w:tcBorders>
            <w:shd w:val="clear" w:color="auto" w:fill="auto"/>
          </w:tcPr>
          <w:p w:rsidR="00A409E4" w:rsidRPr="00241243" w:rsidRDefault="009E09F1">
            <w:pPr>
              <w:spacing w:after="0"/>
              <w:ind w:firstLine="0"/>
              <w:rPr>
                <w:rFonts w:asciiTheme="minorHAnsi" w:hAnsiTheme="minorHAnsi" w:cstheme="minorHAnsi"/>
              </w:rPr>
            </w:pPr>
            <w:r w:rsidRPr="00241243">
              <w:rPr>
                <w:rFonts w:asciiTheme="minorHAnsi" w:hAnsiTheme="minorHAnsi" w:cs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41243">
              <w:rPr>
                <w:rStyle w:val="NormalBoldChar"/>
                <w:rFonts w:asciiTheme="minorHAnsi" w:eastAsia="Calibri" w:hAnsiTheme="minorHAnsi" w:cstheme="minorHAnsi"/>
                <w:b w:val="0"/>
                <w:sz w:val="22"/>
              </w:rPr>
              <w:t>αυτοκάθαρση»)</w:t>
            </w:r>
            <w:r w:rsidRPr="00241243">
              <w:rPr>
                <w:rStyle w:val="NormalBoldChar"/>
                <w:rFonts w:asciiTheme="minorHAnsi" w:eastAsia="Calibri" w:hAnsiTheme="minorHAnsi" w:cstheme="minorHAnsi"/>
                <w:b w:val="0"/>
                <w:sz w:val="22"/>
                <w:vertAlign w:val="superscript"/>
              </w:rPr>
              <w:endnoteReference w:id="20"/>
            </w:r>
            <w:r w:rsidRPr="00241243">
              <w:rPr>
                <w:rFonts w:asciiTheme="minorHAnsi" w:hAnsiTheme="minorHAnsi" w:cstheme="minorHAns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pPr>
            <w:r>
              <w:t xml:space="preserve">[] Ναι [] Όχι </w:t>
            </w:r>
          </w:p>
        </w:tc>
      </w:tr>
      <w:tr w:rsidR="00A409E4">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pPr>
            <w:r>
              <w:t>[……]</w:t>
            </w:r>
          </w:p>
        </w:tc>
      </w:tr>
    </w:tbl>
    <w:p w:rsidR="00A409E4" w:rsidRDefault="00A409E4">
      <w:pPr>
        <w:pStyle w:val="SectionTitle"/>
      </w:pPr>
    </w:p>
    <w:p w:rsidR="00A409E4" w:rsidRDefault="009E09F1">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A409E4">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A409E4" w:rsidRDefault="009E09F1">
            <w:pPr>
              <w:spacing w:after="0"/>
              <w:ind w:firstLine="0"/>
            </w:pPr>
            <w:r>
              <w:rPr>
                <w:b/>
                <w:i/>
              </w:rPr>
              <w:t>Απάντηση:</w:t>
            </w:r>
          </w:p>
        </w:tc>
      </w:tr>
      <w:tr w:rsidR="00A409E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409E4" w:rsidRDefault="009E09F1" w:rsidP="002D7677">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pPr>
            <w:r>
              <w:t xml:space="preserve">[] Ναι [] Όχι </w:t>
            </w:r>
          </w:p>
        </w:tc>
      </w:tr>
      <w:tr w:rsidR="00A409E4">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A409E4" w:rsidRDefault="00A409E4">
            <w:pPr>
              <w:snapToGrid w:val="0"/>
              <w:spacing w:after="0"/>
              <w:ind w:firstLine="0"/>
            </w:pPr>
          </w:p>
          <w:p w:rsidR="00A409E4" w:rsidRDefault="00A409E4">
            <w:pPr>
              <w:snapToGrid w:val="0"/>
              <w:spacing w:after="0"/>
              <w:ind w:firstLine="0"/>
            </w:pPr>
          </w:p>
          <w:p w:rsidR="00A409E4" w:rsidRDefault="00A409E4">
            <w:pPr>
              <w:snapToGrid w:val="0"/>
              <w:spacing w:after="0"/>
              <w:ind w:firstLine="0"/>
            </w:pPr>
          </w:p>
          <w:p w:rsidR="00A409E4" w:rsidRDefault="009E09F1">
            <w:pPr>
              <w:snapToGrid w:val="0"/>
              <w:spacing w:after="0"/>
              <w:ind w:firstLine="0"/>
            </w:pPr>
            <w:r>
              <w:t xml:space="preserve">Εάν όχι αναφέρετε: </w:t>
            </w:r>
          </w:p>
          <w:p w:rsidR="00A409E4" w:rsidRDefault="009E09F1">
            <w:pPr>
              <w:snapToGrid w:val="0"/>
              <w:spacing w:after="0"/>
              <w:ind w:firstLine="0"/>
            </w:pPr>
            <w:r>
              <w:t>α) Χώρα ή κράτος μέλος για το οποίο πρόκειται:</w:t>
            </w:r>
          </w:p>
          <w:p w:rsidR="00A409E4" w:rsidRDefault="009E09F1">
            <w:pPr>
              <w:snapToGrid w:val="0"/>
              <w:spacing w:after="0"/>
              <w:ind w:firstLine="0"/>
            </w:pPr>
            <w:r>
              <w:t>β) Ποιο είναι το σχετικό ποσό;</w:t>
            </w:r>
          </w:p>
          <w:p w:rsidR="00A409E4" w:rsidRDefault="009E09F1">
            <w:pPr>
              <w:snapToGrid w:val="0"/>
              <w:spacing w:after="0"/>
              <w:ind w:firstLine="0"/>
            </w:pPr>
            <w:r>
              <w:t>γ)Πως διαπιστώθηκε η αθέτηση των υποχρεώσεων;</w:t>
            </w:r>
          </w:p>
          <w:p w:rsidR="00A409E4" w:rsidRDefault="009E09F1">
            <w:pPr>
              <w:snapToGrid w:val="0"/>
              <w:spacing w:after="0"/>
              <w:ind w:firstLine="0"/>
            </w:pPr>
            <w:r>
              <w:t>1) Μέσω δικαστικής ή διοικητικής απόφασης;</w:t>
            </w:r>
          </w:p>
          <w:p w:rsidR="00A409E4" w:rsidRDefault="009E09F1">
            <w:pPr>
              <w:snapToGrid w:val="0"/>
              <w:spacing w:after="0"/>
              <w:ind w:firstLine="0"/>
            </w:pPr>
            <w:r>
              <w:rPr>
                <w:b/>
              </w:rPr>
              <w:t xml:space="preserve">- </w:t>
            </w:r>
            <w:r>
              <w:t>Η εν λόγω απόφαση είναι τελεσίδικη και δεσμευτική;</w:t>
            </w:r>
          </w:p>
          <w:p w:rsidR="00A409E4" w:rsidRDefault="009E09F1">
            <w:pPr>
              <w:snapToGrid w:val="0"/>
              <w:spacing w:after="0"/>
              <w:ind w:firstLine="0"/>
            </w:pPr>
            <w:r>
              <w:t>- Αναφέρατε την ημερομηνία καταδίκης ή έκδοσης απόφασης</w:t>
            </w:r>
          </w:p>
          <w:p w:rsidR="00A409E4" w:rsidRDefault="009E09F1">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A409E4" w:rsidRDefault="009E09F1">
            <w:pPr>
              <w:snapToGrid w:val="0"/>
              <w:spacing w:after="0"/>
              <w:ind w:firstLine="0"/>
              <w:jc w:val="left"/>
            </w:pPr>
            <w:r>
              <w:t>2) Με άλλα μέσα; Διευκρινήστε:</w:t>
            </w:r>
          </w:p>
          <w:p w:rsidR="00A409E4" w:rsidRDefault="009E09F1">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jc w:val="left"/>
            </w:pPr>
            <w:r>
              <w:rPr>
                <w:b/>
                <w:bCs/>
              </w:rPr>
              <w:t>ΦΟΡΟΙ</w:t>
            </w:r>
          </w:p>
          <w:p w:rsidR="00A409E4" w:rsidRDefault="00A409E4">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jc w:val="left"/>
            </w:pPr>
            <w:r>
              <w:rPr>
                <w:b/>
                <w:bCs/>
              </w:rPr>
              <w:t>ΕΙΣΦΟΡΕΣ ΚΟΙΝΩΝΙΚΗΣ ΑΣΦΑΛΙΣΗΣ</w:t>
            </w:r>
          </w:p>
        </w:tc>
      </w:tr>
      <w:tr w:rsidR="00A409E4">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A409E4" w:rsidRDefault="00A409E4">
            <w:pPr>
              <w:snapToGrid w:val="0"/>
              <w:spacing w:after="0"/>
              <w:ind w:firstLine="0"/>
            </w:pPr>
          </w:p>
        </w:tc>
        <w:tc>
          <w:tcPr>
            <w:tcW w:w="2247" w:type="dxa"/>
            <w:tcBorders>
              <w:left w:val="single" w:sz="4" w:space="0" w:color="000000"/>
              <w:bottom w:val="single" w:sz="4" w:space="0" w:color="000000"/>
            </w:tcBorders>
            <w:shd w:val="clear" w:color="auto" w:fill="auto"/>
          </w:tcPr>
          <w:p w:rsidR="00A409E4" w:rsidRDefault="00A409E4">
            <w:pPr>
              <w:snapToGrid w:val="0"/>
              <w:spacing w:after="0"/>
              <w:ind w:firstLine="0"/>
            </w:pPr>
          </w:p>
          <w:p w:rsidR="00A409E4" w:rsidRDefault="009E09F1">
            <w:pPr>
              <w:spacing w:after="0"/>
              <w:ind w:firstLine="0"/>
            </w:pPr>
            <w:r>
              <w:t>α)[……]·</w:t>
            </w:r>
          </w:p>
          <w:p w:rsidR="00A409E4" w:rsidRDefault="00A409E4">
            <w:pPr>
              <w:spacing w:after="0"/>
              <w:ind w:firstLine="0"/>
            </w:pPr>
          </w:p>
          <w:p w:rsidR="00A409E4" w:rsidRDefault="009E09F1">
            <w:pPr>
              <w:spacing w:after="0"/>
              <w:ind w:firstLine="0"/>
            </w:pPr>
            <w:r>
              <w:t>β)[……]</w:t>
            </w:r>
          </w:p>
          <w:p w:rsidR="00A409E4" w:rsidRDefault="00A409E4">
            <w:pPr>
              <w:spacing w:after="0"/>
              <w:ind w:firstLine="0"/>
            </w:pPr>
          </w:p>
          <w:p w:rsidR="00A409E4" w:rsidRDefault="00A409E4">
            <w:pPr>
              <w:spacing w:after="0"/>
              <w:ind w:firstLine="0"/>
            </w:pPr>
          </w:p>
          <w:p w:rsidR="00A409E4" w:rsidRDefault="009E09F1">
            <w:pPr>
              <w:spacing w:after="0"/>
              <w:ind w:firstLine="0"/>
            </w:pPr>
            <w:r>
              <w:t xml:space="preserve">γ.1) [] Ναι [] Όχι </w:t>
            </w:r>
          </w:p>
          <w:p w:rsidR="00A409E4" w:rsidRDefault="009E09F1">
            <w:pPr>
              <w:spacing w:after="0"/>
              <w:ind w:firstLine="0"/>
            </w:pPr>
            <w:r>
              <w:t xml:space="preserve">-[] Ναι [] Όχι </w:t>
            </w:r>
          </w:p>
          <w:p w:rsidR="00A409E4" w:rsidRDefault="00A409E4">
            <w:pPr>
              <w:spacing w:after="0"/>
              <w:ind w:firstLine="0"/>
            </w:pPr>
          </w:p>
          <w:p w:rsidR="00A409E4" w:rsidRDefault="009E09F1">
            <w:pPr>
              <w:spacing w:after="0"/>
              <w:ind w:firstLine="0"/>
            </w:pPr>
            <w:r>
              <w:t>-[……]·</w:t>
            </w:r>
          </w:p>
          <w:p w:rsidR="00A409E4" w:rsidRDefault="00A409E4">
            <w:pPr>
              <w:spacing w:after="0"/>
              <w:ind w:firstLine="0"/>
            </w:pPr>
          </w:p>
          <w:p w:rsidR="00A409E4" w:rsidRDefault="009E09F1">
            <w:pPr>
              <w:spacing w:after="0"/>
              <w:ind w:firstLine="0"/>
            </w:pPr>
            <w:r>
              <w:t>-[……]·</w:t>
            </w:r>
          </w:p>
          <w:p w:rsidR="00A409E4" w:rsidRDefault="00A409E4">
            <w:pPr>
              <w:spacing w:after="0"/>
              <w:ind w:firstLine="0"/>
            </w:pPr>
          </w:p>
          <w:p w:rsidR="00A409E4" w:rsidRDefault="00A409E4">
            <w:pPr>
              <w:spacing w:after="0"/>
              <w:ind w:firstLine="0"/>
            </w:pPr>
          </w:p>
          <w:p w:rsidR="00A409E4" w:rsidRDefault="009E09F1">
            <w:pPr>
              <w:spacing w:after="0"/>
              <w:ind w:firstLine="0"/>
            </w:pPr>
            <w:r>
              <w:t>γ.2)[……]·</w:t>
            </w:r>
          </w:p>
          <w:p w:rsidR="00A409E4" w:rsidRDefault="009E09F1">
            <w:pPr>
              <w:spacing w:after="0"/>
              <w:ind w:firstLine="0"/>
            </w:pPr>
            <w:r>
              <w:t xml:space="preserve">δ) [] Ναι [] Όχι </w:t>
            </w:r>
          </w:p>
          <w:p w:rsidR="00A409E4" w:rsidRDefault="009E09F1">
            <w:pPr>
              <w:spacing w:after="0"/>
              <w:ind w:firstLine="0"/>
              <w:jc w:val="left"/>
            </w:pPr>
            <w:r>
              <w:rPr>
                <w:sz w:val="21"/>
                <w:szCs w:val="21"/>
              </w:rPr>
              <w:t>Εάν ναι, να αναφερθούν λεπτομερείς πληροφορίες</w:t>
            </w:r>
          </w:p>
          <w:p w:rsidR="00A409E4" w:rsidRDefault="009E09F1">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A409E4" w:rsidRDefault="00A409E4">
            <w:pPr>
              <w:snapToGrid w:val="0"/>
              <w:spacing w:after="0"/>
              <w:ind w:firstLine="0"/>
            </w:pPr>
          </w:p>
          <w:p w:rsidR="00A409E4" w:rsidRDefault="009E09F1">
            <w:pPr>
              <w:spacing w:after="0"/>
              <w:ind w:firstLine="0"/>
            </w:pPr>
            <w:r>
              <w:t>α)[……]·</w:t>
            </w:r>
          </w:p>
          <w:p w:rsidR="00A409E4" w:rsidRDefault="00A409E4">
            <w:pPr>
              <w:spacing w:after="0"/>
              <w:ind w:firstLine="0"/>
            </w:pPr>
          </w:p>
          <w:p w:rsidR="00A409E4" w:rsidRDefault="009E09F1">
            <w:pPr>
              <w:spacing w:after="0"/>
              <w:ind w:firstLine="0"/>
            </w:pPr>
            <w:r>
              <w:t>β)[……]</w:t>
            </w:r>
          </w:p>
          <w:p w:rsidR="00A409E4" w:rsidRDefault="00A409E4">
            <w:pPr>
              <w:spacing w:after="0"/>
              <w:ind w:firstLine="0"/>
            </w:pPr>
          </w:p>
          <w:p w:rsidR="00A409E4" w:rsidRDefault="00A409E4">
            <w:pPr>
              <w:spacing w:after="0"/>
              <w:ind w:firstLine="0"/>
            </w:pPr>
          </w:p>
          <w:p w:rsidR="00A409E4" w:rsidRDefault="009E09F1">
            <w:pPr>
              <w:spacing w:after="0"/>
              <w:ind w:firstLine="0"/>
            </w:pPr>
            <w:r>
              <w:t xml:space="preserve">γ.1) [] Ναι [] Όχι </w:t>
            </w:r>
          </w:p>
          <w:p w:rsidR="00A409E4" w:rsidRDefault="009E09F1">
            <w:pPr>
              <w:spacing w:after="0"/>
              <w:ind w:firstLine="0"/>
            </w:pPr>
            <w:r>
              <w:t xml:space="preserve">-[] Ναι [] Όχι </w:t>
            </w:r>
          </w:p>
          <w:p w:rsidR="00A409E4" w:rsidRDefault="00A409E4">
            <w:pPr>
              <w:spacing w:after="0"/>
              <w:ind w:firstLine="0"/>
            </w:pPr>
          </w:p>
          <w:p w:rsidR="00A409E4" w:rsidRDefault="009E09F1">
            <w:pPr>
              <w:spacing w:after="0"/>
              <w:ind w:firstLine="0"/>
            </w:pPr>
            <w:r>
              <w:t>-[……]·</w:t>
            </w:r>
          </w:p>
          <w:p w:rsidR="00A409E4" w:rsidRDefault="00A409E4">
            <w:pPr>
              <w:spacing w:after="0"/>
              <w:ind w:firstLine="0"/>
            </w:pPr>
          </w:p>
          <w:p w:rsidR="00A409E4" w:rsidRDefault="009E09F1">
            <w:pPr>
              <w:spacing w:after="0"/>
              <w:ind w:firstLine="0"/>
            </w:pPr>
            <w:r>
              <w:t>-[……]·</w:t>
            </w:r>
          </w:p>
          <w:p w:rsidR="00A409E4" w:rsidRDefault="00A409E4">
            <w:pPr>
              <w:spacing w:after="0"/>
              <w:ind w:firstLine="0"/>
            </w:pPr>
          </w:p>
          <w:p w:rsidR="00A409E4" w:rsidRDefault="00A409E4">
            <w:pPr>
              <w:spacing w:after="0"/>
              <w:ind w:firstLine="0"/>
            </w:pPr>
          </w:p>
          <w:p w:rsidR="00A409E4" w:rsidRDefault="009E09F1">
            <w:pPr>
              <w:spacing w:after="0"/>
              <w:ind w:firstLine="0"/>
            </w:pPr>
            <w:r>
              <w:t>γ.2)[……]·</w:t>
            </w:r>
          </w:p>
          <w:p w:rsidR="00A409E4" w:rsidRDefault="009E09F1">
            <w:pPr>
              <w:spacing w:after="0"/>
              <w:ind w:firstLine="0"/>
            </w:pPr>
            <w:r>
              <w:t xml:space="preserve">δ) [] Ναι [] Όχι </w:t>
            </w:r>
          </w:p>
          <w:p w:rsidR="00A409E4" w:rsidRDefault="009E09F1">
            <w:pPr>
              <w:spacing w:after="0"/>
              <w:ind w:firstLine="0"/>
              <w:jc w:val="left"/>
            </w:pPr>
            <w:r>
              <w:t>Εάν ναι, να αναφερθούν λεπτομερείς πληροφορίες</w:t>
            </w:r>
          </w:p>
          <w:p w:rsidR="00A409E4" w:rsidRDefault="009E09F1">
            <w:pPr>
              <w:spacing w:after="0"/>
              <w:ind w:firstLine="0"/>
            </w:pPr>
            <w:r>
              <w:t>[……]</w:t>
            </w:r>
          </w:p>
        </w:tc>
      </w:tr>
      <w:tr w:rsidR="00A409E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A409E4" w:rsidRDefault="009E09F1">
            <w:pPr>
              <w:spacing w:after="0"/>
              <w:ind w:firstLine="0"/>
              <w:jc w:val="left"/>
            </w:pPr>
            <w:r>
              <w:rPr>
                <w:i/>
              </w:rPr>
              <w:t>[……][……][……]</w:t>
            </w:r>
          </w:p>
        </w:tc>
      </w:tr>
    </w:tbl>
    <w:p w:rsidR="00A409E4" w:rsidRDefault="00A409E4">
      <w:pPr>
        <w:pStyle w:val="SectionTitle"/>
        <w:ind w:firstLine="0"/>
      </w:pPr>
    </w:p>
    <w:p w:rsidR="00A409E4" w:rsidRDefault="009E09F1">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A409E4">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pPr>
            <w:r>
              <w:rPr>
                <w:b/>
                <w:i/>
              </w:rPr>
              <w:t>Απάντηση:</w:t>
            </w:r>
          </w:p>
        </w:tc>
      </w:tr>
      <w:tr w:rsidR="00A409E4">
        <w:tc>
          <w:tcPr>
            <w:tcW w:w="4479" w:type="dxa"/>
            <w:vMerge w:val="restart"/>
            <w:tcBorders>
              <w:top w:val="single" w:sz="4" w:space="0" w:color="000000"/>
              <w:left w:val="single" w:sz="4" w:space="0" w:color="000000"/>
              <w:bottom w:val="single" w:sz="4" w:space="0" w:color="000000"/>
            </w:tcBorders>
            <w:shd w:val="clear" w:color="auto" w:fill="auto"/>
          </w:tcPr>
          <w:p w:rsidR="00A409E4" w:rsidRDefault="009E09F1" w:rsidP="002D7677">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pPr>
            <w:r>
              <w:t>[] Ναι [] Όχι</w:t>
            </w:r>
          </w:p>
        </w:tc>
      </w:tr>
      <w:tr w:rsidR="00A409E4">
        <w:trPr>
          <w:trHeight w:val="405"/>
        </w:trPr>
        <w:tc>
          <w:tcPr>
            <w:tcW w:w="4479" w:type="dxa"/>
            <w:vMerge/>
            <w:tcBorders>
              <w:top w:val="single" w:sz="4" w:space="0" w:color="000000"/>
              <w:left w:val="single" w:sz="4" w:space="0" w:color="000000"/>
              <w:bottom w:val="single" w:sz="4" w:space="0" w:color="000000"/>
            </w:tcBorders>
            <w:shd w:val="clear" w:color="auto" w:fill="auto"/>
          </w:tcPr>
          <w:p w:rsidR="00A409E4" w:rsidRDefault="00A409E4">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A409E4">
            <w:pPr>
              <w:snapToGrid w:val="0"/>
              <w:spacing w:after="0"/>
              <w:ind w:firstLine="0"/>
              <w:jc w:val="left"/>
              <w:rPr>
                <w:b/>
              </w:rPr>
            </w:pPr>
          </w:p>
          <w:p w:rsidR="00A409E4" w:rsidRDefault="00A409E4">
            <w:pPr>
              <w:spacing w:after="0"/>
              <w:ind w:firstLine="0"/>
              <w:jc w:val="left"/>
              <w:rPr>
                <w:b/>
              </w:rPr>
            </w:pPr>
          </w:p>
          <w:p w:rsidR="00A409E4" w:rsidRDefault="009E09F1">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A409E4" w:rsidRDefault="009E09F1">
            <w:pPr>
              <w:spacing w:after="0"/>
              <w:ind w:firstLine="0"/>
              <w:jc w:val="left"/>
            </w:pPr>
            <w:r>
              <w:t>[] Ναι [] Όχι</w:t>
            </w:r>
          </w:p>
          <w:p w:rsidR="00A409E4" w:rsidRDefault="009E09F1">
            <w:pPr>
              <w:spacing w:after="0"/>
              <w:ind w:firstLine="0"/>
              <w:jc w:val="left"/>
            </w:pPr>
            <w:r>
              <w:rPr>
                <w:b/>
              </w:rPr>
              <w:t>Εάν το έχει πράξει,</w:t>
            </w:r>
            <w:r>
              <w:t xml:space="preserve"> περιγράψτε τα μέτρα που λήφθηκαν: […….............]</w:t>
            </w:r>
          </w:p>
        </w:tc>
      </w:tr>
      <w:tr w:rsidR="00A409E4">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rsidRPr="002D7677">
              <w:t>Βρίσκεται ο οικονομικός φορέας σε οποιαδήποτε από τις ακόλουθες καταστάσεις</w:t>
            </w:r>
            <w:r w:rsidRPr="002D7677">
              <w:rPr>
                <w:rStyle w:val="12"/>
              </w:rPr>
              <w:endnoteReference w:id="26"/>
            </w:r>
            <w:r w:rsidRPr="002D7677">
              <w:t xml:space="preserve"> :</w:t>
            </w:r>
          </w:p>
          <w:p w:rsidR="00A409E4" w:rsidRDefault="009E09F1">
            <w:pPr>
              <w:spacing w:after="0"/>
              <w:ind w:firstLine="0"/>
            </w:pPr>
            <w:r>
              <w:t xml:space="preserve">α) πτώχευση, ή </w:t>
            </w:r>
          </w:p>
          <w:p w:rsidR="00A409E4" w:rsidRDefault="009E09F1">
            <w:pPr>
              <w:spacing w:after="0"/>
              <w:ind w:firstLine="0"/>
            </w:pPr>
            <w:r>
              <w:t>β) διαδικασία εξυγίανσης, ή</w:t>
            </w:r>
          </w:p>
          <w:p w:rsidR="00A409E4" w:rsidRDefault="009E09F1">
            <w:pPr>
              <w:spacing w:after="0"/>
              <w:ind w:firstLine="0"/>
            </w:pPr>
            <w:r>
              <w:t>γ) ειδική εκκαθάριση, ή</w:t>
            </w:r>
          </w:p>
          <w:p w:rsidR="00A409E4" w:rsidRDefault="009E09F1">
            <w:pPr>
              <w:spacing w:after="0"/>
              <w:ind w:firstLine="0"/>
            </w:pPr>
            <w:r>
              <w:t>δ) αναγκαστική διαχείριση από εκκαθαριστή ή από το δικαστήριο, ή</w:t>
            </w:r>
          </w:p>
          <w:p w:rsidR="00A409E4" w:rsidRDefault="009E09F1">
            <w:pPr>
              <w:spacing w:after="0"/>
              <w:ind w:firstLine="0"/>
            </w:pPr>
            <w:r>
              <w:t xml:space="preserve">ε) έχει υπαχθεί σε διαδικασία πτωχευτικού συμβιβασμού, ή </w:t>
            </w:r>
          </w:p>
          <w:p w:rsidR="00A409E4" w:rsidRDefault="009E09F1">
            <w:pPr>
              <w:spacing w:after="0"/>
              <w:ind w:firstLine="0"/>
            </w:pPr>
            <w:r>
              <w:t xml:space="preserve">στ) αναστολή επιχειρηματικών δραστηριοτήτων, ή </w:t>
            </w:r>
          </w:p>
          <w:p w:rsidR="00A409E4" w:rsidRDefault="009E09F1">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A409E4" w:rsidRDefault="009E09F1">
            <w:pPr>
              <w:spacing w:after="0"/>
              <w:ind w:firstLine="0"/>
            </w:pPr>
            <w:r>
              <w:t>Εάν ναι:</w:t>
            </w:r>
          </w:p>
          <w:p w:rsidR="00A409E4" w:rsidRDefault="009E09F1">
            <w:pPr>
              <w:spacing w:after="0"/>
              <w:ind w:firstLine="0"/>
            </w:pPr>
            <w:r>
              <w:t>- Παραθέστε λεπτομερή στοιχεία:</w:t>
            </w:r>
          </w:p>
          <w:p w:rsidR="00A409E4" w:rsidRDefault="009E09F1">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w:t>
            </w:r>
            <w:r w:rsidR="000F792D">
              <w:t xml:space="preserve"> </w:t>
            </w:r>
            <w:r>
              <w:t xml:space="preserve">συνέχιση της επιχειρηματικής </w:t>
            </w:r>
            <w:r w:rsidR="000F792D">
              <w:t xml:space="preserve">του λειτουργίας υπό αυτές </w:t>
            </w:r>
            <w:r>
              <w:t>τις περιστάσεις</w:t>
            </w:r>
            <w:r>
              <w:rPr>
                <w:rStyle w:val="12"/>
              </w:rPr>
              <w:endnoteReference w:id="27"/>
            </w:r>
            <w:r>
              <w:rPr>
                <w:rStyle w:val="12"/>
              </w:rPr>
              <w:t xml:space="preserve"> </w:t>
            </w:r>
          </w:p>
          <w:p w:rsidR="00A409E4" w:rsidRDefault="009E09F1">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napToGrid w:val="0"/>
              <w:spacing w:after="0"/>
              <w:ind w:firstLine="0"/>
              <w:jc w:val="left"/>
            </w:pPr>
            <w:r>
              <w:t>[] Ναι [] Όχι</w:t>
            </w:r>
          </w:p>
          <w:p w:rsidR="00A409E4" w:rsidRDefault="00A409E4">
            <w:pPr>
              <w:snapToGrid w:val="0"/>
              <w:spacing w:after="0"/>
              <w:ind w:firstLine="0"/>
              <w:jc w:val="left"/>
            </w:pPr>
          </w:p>
          <w:p w:rsidR="00A409E4" w:rsidRDefault="00A409E4">
            <w:pPr>
              <w:snapToGrid w:val="0"/>
              <w:spacing w:after="0"/>
              <w:ind w:firstLine="0"/>
              <w:jc w:val="left"/>
            </w:pPr>
          </w:p>
          <w:p w:rsidR="00A409E4" w:rsidRDefault="00A409E4">
            <w:pPr>
              <w:snapToGrid w:val="0"/>
              <w:spacing w:after="0"/>
              <w:ind w:firstLine="0"/>
              <w:jc w:val="left"/>
            </w:pPr>
          </w:p>
          <w:p w:rsidR="00A409E4" w:rsidRDefault="00A409E4">
            <w:pPr>
              <w:snapToGrid w:val="0"/>
              <w:spacing w:after="0"/>
              <w:ind w:firstLine="0"/>
              <w:jc w:val="left"/>
            </w:pPr>
          </w:p>
          <w:p w:rsidR="00A409E4" w:rsidRDefault="00A409E4">
            <w:pPr>
              <w:snapToGrid w:val="0"/>
              <w:spacing w:after="0"/>
              <w:ind w:firstLine="0"/>
              <w:jc w:val="left"/>
            </w:pPr>
          </w:p>
          <w:p w:rsidR="00A409E4" w:rsidRDefault="00A409E4">
            <w:pPr>
              <w:snapToGrid w:val="0"/>
              <w:spacing w:after="0"/>
              <w:ind w:firstLine="0"/>
              <w:jc w:val="left"/>
            </w:pPr>
          </w:p>
          <w:p w:rsidR="00A409E4" w:rsidRDefault="00A409E4">
            <w:pPr>
              <w:snapToGrid w:val="0"/>
              <w:spacing w:after="0"/>
              <w:ind w:firstLine="0"/>
              <w:jc w:val="left"/>
            </w:pPr>
          </w:p>
          <w:p w:rsidR="00A409E4" w:rsidRDefault="00A409E4">
            <w:pPr>
              <w:snapToGrid w:val="0"/>
              <w:spacing w:after="0"/>
              <w:ind w:firstLine="0"/>
              <w:jc w:val="left"/>
            </w:pPr>
          </w:p>
          <w:p w:rsidR="00A409E4" w:rsidRDefault="00A409E4">
            <w:pPr>
              <w:snapToGrid w:val="0"/>
              <w:spacing w:after="0"/>
              <w:ind w:firstLine="0"/>
              <w:jc w:val="left"/>
            </w:pPr>
          </w:p>
          <w:p w:rsidR="00A409E4" w:rsidRDefault="00A409E4">
            <w:pPr>
              <w:snapToGrid w:val="0"/>
              <w:spacing w:after="0"/>
              <w:ind w:firstLine="0"/>
              <w:jc w:val="left"/>
            </w:pPr>
          </w:p>
          <w:p w:rsidR="00A409E4" w:rsidRDefault="00A409E4">
            <w:pPr>
              <w:snapToGrid w:val="0"/>
              <w:spacing w:after="0"/>
              <w:ind w:firstLine="0"/>
              <w:jc w:val="left"/>
            </w:pPr>
          </w:p>
          <w:p w:rsidR="00A409E4" w:rsidRDefault="00A409E4">
            <w:pPr>
              <w:spacing w:after="0"/>
              <w:ind w:firstLine="0"/>
              <w:jc w:val="left"/>
            </w:pPr>
          </w:p>
          <w:p w:rsidR="00A409E4" w:rsidRDefault="00A409E4">
            <w:pPr>
              <w:spacing w:after="0"/>
              <w:ind w:firstLine="0"/>
              <w:jc w:val="left"/>
            </w:pPr>
          </w:p>
          <w:p w:rsidR="00A409E4" w:rsidRDefault="00A409E4">
            <w:pPr>
              <w:spacing w:after="0"/>
              <w:ind w:firstLine="0"/>
              <w:jc w:val="left"/>
            </w:pPr>
          </w:p>
          <w:p w:rsidR="00A409E4" w:rsidRDefault="00A409E4">
            <w:pPr>
              <w:spacing w:after="0"/>
              <w:ind w:firstLine="0"/>
              <w:jc w:val="left"/>
            </w:pPr>
          </w:p>
          <w:p w:rsidR="00A409E4" w:rsidRDefault="009E09F1">
            <w:pPr>
              <w:spacing w:after="0"/>
              <w:ind w:firstLine="0"/>
              <w:jc w:val="left"/>
            </w:pPr>
            <w:r>
              <w:t>-[.......................]</w:t>
            </w:r>
          </w:p>
          <w:p w:rsidR="00A409E4" w:rsidRDefault="009E09F1">
            <w:pPr>
              <w:spacing w:after="0"/>
              <w:ind w:firstLine="0"/>
              <w:jc w:val="left"/>
            </w:pPr>
            <w:r>
              <w:t>-[.......................]</w:t>
            </w:r>
          </w:p>
          <w:p w:rsidR="00A409E4" w:rsidRDefault="00A409E4">
            <w:pPr>
              <w:spacing w:after="0"/>
              <w:ind w:firstLine="0"/>
              <w:jc w:val="left"/>
            </w:pPr>
          </w:p>
          <w:p w:rsidR="00A409E4" w:rsidRDefault="00A409E4">
            <w:pPr>
              <w:spacing w:after="0"/>
              <w:ind w:firstLine="0"/>
              <w:jc w:val="left"/>
            </w:pPr>
          </w:p>
          <w:p w:rsidR="00A409E4" w:rsidRDefault="00A409E4">
            <w:pPr>
              <w:spacing w:after="0"/>
              <w:ind w:firstLine="0"/>
              <w:jc w:val="left"/>
            </w:pPr>
          </w:p>
          <w:p w:rsidR="00A409E4" w:rsidRDefault="00A409E4">
            <w:pPr>
              <w:spacing w:after="0"/>
              <w:ind w:firstLine="0"/>
              <w:jc w:val="left"/>
              <w:rPr>
                <w:i/>
              </w:rPr>
            </w:pPr>
          </w:p>
          <w:p w:rsidR="00A409E4" w:rsidRDefault="00A409E4">
            <w:pPr>
              <w:spacing w:after="0"/>
              <w:ind w:firstLine="0"/>
              <w:jc w:val="left"/>
              <w:rPr>
                <w:i/>
              </w:rPr>
            </w:pPr>
          </w:p>
          <w:p w:rsidR="00A409E4" w:rsidRDefault="00A409E4">
            <w:pPr>
              <w:spacing w:after="0"/>
              <w:ind w:firstLine="0"/>
              <w:jc w:val="left"/>
              <w:rPr>
                <w:i/>
              </w:rPr>
            </w:pPr>
          </w:p>
          <w:p w:rsidR="00A409E4" w:rsidRDefault="009E09F1">
            <w:pPr>
              <w:spacing w:after="0"/>
              <w:ind w:firstLine="0"/>
              <w:jc w:val="left"/>
            </w:pPr>
            <w:r>
              <w:rPr>
                <w:i/>
              </w:rPr>
              <w:t>(διαδικτυακή διεύθυνση, αρχή ή φορέας έκδοσης, επακριβή στοιχεία αναφοράς των εγγράφων): [……][……][……]</w:t>
            </w:r>
          </w:p>
        </w:tc>
      </w:tr>
      <w:tr w:rsidR="00A409E4">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A409E4" w:rsidRPr="000F792D" w:rsidRDefault="009E09F1">
            <w:pPr>
              <w:spacing w:after="0"/>
              <w:ind w:firstLine="0"/>
              <w:rPr>
                <w:rFonts w:asciiTheme="minorHAnsi" w:hAnsiTheme="minorHAnsi" w:cstheme="minorHAnsi"/>
              </w:rPr>
            </w:pPr>
            <w:r w:rsidRPr="000F792D">
              <w:rPr>
                <w:rStyle w:val="NormalBoldChar"/>
                <w:rFonts w:asciiTheme="minorHAnsi" w:eastAsia="Calibri" w:hAnsiTheme="minorHAnsi" w:cstheme="minorHAnsi"/>
                <w:b w:val="0"/>
                <w:sz w:val="22"/>
              </w:rPr>
              <w:t xml:space="preserve">Έχει διαπράξει ο </w:t>
            </w:r>
            <w:r w:rsidRPr="000F792D">
              <w:rPr>
                <w:rFonts w:asciiTheme="minorHAnsi" w:hAnsiTheme="minorHAnsi" w:cstheme="minorHAnsi"/>
              </w:rPr>
              <w:t xml:space="preserve">οικονομικός φορέας </w:t>
            </w:r>
            <w:r w:rsidRPr="000F792D">
              <w:rPr>
                <w:rFonts w:asciiTheme="minorHAnsi" w:hAnsiTheme="minorHAnsi" w:cstheme="minorHAnsi"/>
                <w:b/>
              </w:rPr>
              <w:t>σοβαρό επαγγελματικό παράπτωμα</w:t>
            </w:r>
            <w:r w:rsidRPr="000F792D">
              <w:rPr>
                <w:rStyle w:val="12"/>
                <w:rFonts w:asciiTheme="minorHAnsi" w:hAnsiTheme="minorHAnsi" w:cstheme="minorHAnsi"/>
              </w:rPr>
              <w:endnoteReference w:id="28"/>
            </w:r>
            <w:r w:rsidRPr="000F792D">
              <w:rPr>
                <w:rFonts w:asciiTheme="minorHAnsi" w:hAnsiTheme="minorHAnsi" w:cstheme="minorHAnsi"/>
              </w:rPr>
              <w:t>;</w:t>
            </w:r>
          </w:p>
          <w:p w:rsidR="00A409E4" w:rsidRDefault="009E09F1">
            <w:pPr>
              <w:spacing w:after="0"/>
              <w:ind w:firstLine="0"/>
            </w:pPr>
            <w:r w:rsidRPr="000F792D">
              <w:rPr>
                <w:rFonts w:asciiTheme="minorHAnsi" w:hAnsiTheme="minorHAnsi" w:cstheme="minorHAnsi"/>
                <w:b/>
              </w:rPr>
              <w:t>Εάν ναι</w:t>
            </w:r>
            <w:r w:rsidRPr="000F792D">
              <w:rPr>
                <w:rFonts w:asciiTheme="minorHAnsi" w:hAnsiTheme="minorHAnsi" w:cstheme="minorHAnsi"/>
              </w:rPr>
              <w:t>, να αναφερθούν λεπτομερείς</w:t>
            </w:r>
            <w:r>
              <w:t xml:space="preserve">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jc w:val="left"/>
            </w:pPr>
            <w:r>
              <w:lastRenderedPageBreak/>
              <w:t>[] Ναι [] Όχι</w:t>
            </w:r>
          </w:p>
          <w:p w:rsidR="00A409E4" w:rsidRDefault="00A409E4">
            <w:pPr>
              <w:spacing w:after="0"/>
              <w:ind w:firstLine="0"/>
            </w:pPr>
          </w:p>
          <w:p w:rsidR="00A409E4" w:rsidRDefault="009E09F1">
            <w:pPr>
              <w:spacing w:after="0"/>
              <w:ind w:firstLine="0"/>
            </w:pPr>
            <w:r>
              <w:t>[.......................]</w:t>
            </w:r>
          </w:p>
          <w:p w:rsidR="00A409E4" w:rsidRDefault="00A409E4">
            <w:pPr>
              <w:spacing w:after="0"/>
              <w:ind w:firstLine="0"/>
            </w:pPr>
          </w:p>
        </w:tc>
      </w:tr>
      <w:tr w:rsidR="00A409E4">
        <w:trPr>
          <w:trHeight w:val="257"/>
        </w:trPr>
        <w:tc>
          <w:tcPr>
            <w:tcW w:w="4479" w:type="dxa"/>
            <w:vMerge/>
            <w:tcBorders>
              <w:left w:val="single" w:sz="4" w:space="0" w:color="000000"/>
              <w:bottom w:val="single" w:sz="4" w:space="0" w:color="000000"/>
            </w:tcBorders>
            <w:shd w:val="clear" w:color="auto" w:fill="auto"/>
          </w:tcPr>
          <w:p w:rsidR="00A409E4" w:rsidRDefault="00A409E4">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A409E4" w:rsidRDefault="00A409E4">
            <w:pPr>
              <w:snapToGrid w:val="0"/>
              <w:spacing w:after="0"/>
              <w:ind w:firstLine="0"/>
              <w:rPr>
                <w:b/>
              </w:rPr>
            </w:pPr>
          </w:p>
          <w:p w:rsidR="00A409E4" w:rsidRDefault="009E09F1">
            <w:pPr>
              <w:spacing w:after="0"/>
              <w:ind w:firstLine="0"/>
            </w:pPr>
            <w:r>
              <w:rPr>
                <w:b/>
              </w:rPr>
              <w:t>Εάν ναι</w:t>
            </w:r>
            <w:r>
              <w:t xml:space="preserve">, έχει λάβει ο οικονομικός φορέας μέτρα αυτοκάθαρσης; </w:t>
            </w:r>
          </w:p>
          <w:p w:rsidR="00A409E4" w:rsidRDefault="009E09F1">
            <w:pPr>
              <w:spacing w:after="0"/>
              <w:ind w:firstLine="0"/>
              <w:jc w:val="left"/>
            </w:pPr>
            <w:r>
              <w:t>[] Ναι [] Όχι</w:t>
            </w:r>
          </w:p>
          <w:p w:rsidR="00A409E4" w:rsidRDefault="009E09F1">
            <w:pPr>
              <w:spacing w:after="0"/>
              <w:ind w:firstLine="0"/>
              <w:jc w:val="left"/>
            </w:pPr>
            <w:r>
              <w:rPr>
                <w:b/>
              </w:rPr>
              <w:t>Εάν το έχει πράξει,</w:t>
            </w:r>
            <w:r>
              <w:t xml:space="preserve"> περιγράψτε τα μέτρα που λήφθηκαν: </w:t>
            </w:r>
          </w:p>
          <w:p w:rsidR="00A409E4" w:rsidRDefault="009E09F1">
            <w:pPr>
              <w:spacing w:after="0"/>
              <w:ind w:firstLine="0"/>
              <w:jc w:val="left"/>
            </w:pPr>
            <w:r>
              <w:t>[..........……]</w:t>
            </w:r>
          </w:p>
        </w:tc>
      </w:tr>
      <w:tr w:rsidR="00A409E4">
        <w:trPr>
          <w:trHeight w:val="1544"/>
        </w:trPr>
        <w:tc>
          <w:tcPr>
            <w:tcW w:w="4479" w:type="dxa"/>
            <w:vMerge w:val="restart"/>
            <w:tcBorders>
              <w:left w:val="single" w:sz="4" w:space="0" w:color="000000"/>
              <w:bottom w:val="single" w:sz="4" w:space="0" w:color="000000"/>
            </w:tcBorders>
            <w:shd w:val="clear" w:color="auto" w:fill="auto"/>
          </w:tcPr>
          <w:p w:rsidR="00A409E4" w:rsidRPr="000F792D" w:rsidRDefault="009E09F1">
            <w:pPr>
              <w:spacing w:after="0"/>
              <w:ind w:firstLine="0"/>
              <w:rPr>
                <w:rFonts w:asciiTheme="minorHAnsi" w:hAnsiTheme="minorHAnsi" w:cstheme="minorHAnsi"/>
              </w:rPr>
            </w:pPr>
            <w:r w:rsidRPr="000F792D">
              <w:rPr>
                <w:rStyle w:val="NormalBoldChar"/>
                <w:rFonts w:asciiTheme="minorHAnsi" w:eastAsia="Calibri" w:hAnsiTheme="minorHAnsi" w:cstheme="minorHAnsi"/>
                <w:b w:val="0"/>
                <w:sz w:val="22"/>
              </w:rPr>
              <w:t>Έχει συνάψει</w:t>
            </w:r>
            <w:r w:rsidRPr="000F792D">
              <w:rPr>
                <w:rFonts w:asciiTheme="minorHAnsi" w:hAnsiTheme="minorHAnsi" w:cstheme="minorHAnsi"/>
              </w:rPr>
              <w:t xml:space="preserve"> ο οικονομικός φορέας </w:t>
            </w:r>
            <w:r w:rsidRPr="000F792D">
              <w:rPr>
                <w:rFonts w:asciiTheme="minorHAnsi" w:hAnsiTheme="minorHAnsi" w:cstheme="minorHAnsi"/>
                <w:b/>
              </w:rPr>
              <w:t>συμφωνίες</w:t>
            </w:r>
            <w:r w:rsidRPr="000F792D">
              <w:rPr>
                <w:rFonts w:asciiTheme="minorHAnsi" w:hAnsiTheme="minorHAnsi" w:cstheme="minorHAnsi"/>
              </w:rPr>
              <w:t xml:space="preserve"> με άλλους οικονομικούς φορείς </w:t>
            </w:r>
            <w:r w:rsidRPr="000F792D">
              <w:rPr>
                <w:rFonts w:asciiTheme="minorHAnsi" w:hAnsiTheme="minorHAnsi" w:cstheme="minorHAnsi"/>
                <w:b/>
              </w:rPr>
              <w:t>με σκοπό τη στρέβλωση του ανταγωνισμού</w:t>
            </w:r>
            <w:r w:rsidRPr="000F792D">
              <w:rPr>
                <w:rFonts w:asciiTheme="minorHAnsi" w:hAnsiTheme="minorHAnsi" w:cstheme="minorHAnsi"/>
              </w:rPr>
              <w:t>;</w:t>
            </w:r>
          </w:p>
          <w:p w:rsidR="00A409E4" w:rsidRDefault="009E09F1">
            <w:pPr>
              <w:spacing w:after="0"/>
              <w:ind w:firstLine="0"/>
            </w:pPr>
            <w:r w:rsidRPr="000F792D">
              <w:rPr>
                <w:rFonts w:asciiTheme="minorHAnsi" w:hAnsiTheme="minorHAnsi" w:cstheme="minorHAnsi"/>
                <w:b/>
              </w:rPr>
              <w:t>Εάν ναι</w:t>
            </w:r>
            <w:r w:rsidRPr="000F792D">
              <w:rPr>
                <w:rFonts w:asciiTheme="minorHAnsi" w:hAnsiTheme="minorHAnsi" w:cstheme="minorHAnsi"/>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A409E4" w:rsidRDefault="009E09F1">
            <w:pPr>
              <w:spacing w:after="0"/>
              <w:ind w:firstLine="0"/>
              <w:jc w:val="left"/>
            </w:pPr>
            <w:r>
              <w:t>[] Ναι [] Όχι</w:t>
            </w:r>
          </w:p>
          <w:p w:rsidR="00A409E4" w:rsidRDefault="00A409E4">
            <w:pPr>
              <w:spacing w:after="0"/>
              <w:ind w:firstLine="0"/>
              <w:jc w:val="left"/>
            </w:pPr>
          </w:p>
          <w:p w:rsidR="00A409E4" w:rsidRDefault="00A409E4">
            <w:pPr>
              <w:spacing w:after="0"/>
              <w:ind w:firstLine="0"/>
              <w:jc w:val="left"/>
            </w:pPr>
          </w:p>
          <w:p w:rsidR="00A409E4" w:rsidRDefault="009E09F1">
            <w:pPr>
              <w:spacing w:after="0"/>
              <w:ind w:firstLine="0"/>
              <w:jc w:val="left"/>
            </w:pPr>
            <w:r>
              <w:t>[…...........]</w:t>
            </w:r>
          </w:p>
        </w:tc>
      </w:tr>
      <w:tr w:rsidR="00A409E4">
        <w:trPr>
          <w:trHeight w:val="514"/>
        </w:trPr>
        <w:tc>
          <w:tcPr>
            <w:tcW w:w="4479" w:type="dxa"/>
            <w:vMerge/>
            <w:tcBorders>
              <w:left w:val="single" w:sz="4" w:space="0" w:color="000000"/>
              <w:bottom w:val="single" w:sz="4" w:space="0" w:color="000000"/>
            </w:tcBorders>
            <w:shd w:val="clear" w:color="auto" w:fill="auto"/>
          </w:tcPr>
          <w:p w:rsidR="00A409E4" w:rsidRDefault="00A409E4">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pPr>
            <w:r>
              <w:rPr>
                <w:b/>
              </w:rPr>
              <w:t>Εάν ναι</w:t>
            </w:r>
            <w:r>
              <w:t xml:space="preserve">, έχει λάβει ο οικονομικός φορέας μέτρα αυτοκάθαρσης; </w:t>
            </w:r>
          </w:p>
          <w:p w:rsidR="00A409E4" w:rsidRDefault="009E09F1">
            <w:pPr>
              <w:spacing w:after="0"/>
              <w:ind w:firstLine="0"/>
              <w:jc w:val="left"/>
            </w:pPr>
            <w:r>
              <w:t>[] Ναι [] Όχι</w:t>
            </w:r>
          </w:p>
          <w:p w:rsidR="00A409E4" w:rsidRDefault="009E09F1">
            <w:pPr>
              <w:spacing w:after="0"/>
              <w:ind w:firstLine="0"/>
              <w:jc w:val="left"/>
            </w:pPr>
            <w:r>
              <w:rPr>
                <w:b/>
              </w:rPr>
              <w:t>Εάν το έχει πράξει,</w:t>
            </w:r>
            <w:r>
              <w:t xml:space="preserve"> περιγράψτε τα μέτρα που λήφθηκαν:</w:t>
            </w:r>
          </w:p>
          <w:p w:rsidR="00A409E4" w:rsidRDefault="009E09F1">
            <w:pPr>
              <w:spacing w:after="0"/>
              <w:ind w:firstLine="0"/>
              <w:jc w:val="left"/>
            </w:pPr>
            <w:r>
              <w:t>[……]</w:t>
            </w:r>
          </w:p>
        </w:tc>
      </w:tr>
      <w:tr w:rsidR="00A409E4">
        <w:trPr>
          <w:trHeight w:val="1316"/>
        </w:trPr>
        <w:tc>
          <w:tcPr>
            <w:tcW w:w="4479" w:type="dxa"/>
            <w:tcBorders>
              <w:top w:val="single" w:sz="4" w:space="0" w:color="000000"/>
              <w:left w:val="single" w:sz="4" w:space="0" w:color="000000"/>
              <w:bottom w:val="single" w:sz="4" w:space="0" w:color="000000"/>
            </w:tcBorders>
            <w:shd w:val="clear" w:color="auto" w:fill="auto"/>
          </w:tcPr>
          <w:p w:rsidR="00A409E4" w:rsidRPr="000F792D" w:rsidRDefault="009E09F1">
            <w:pPr>
              <w:spacing w:after="0"/>
              <w:ind w:firstLine="0"/>
              <w:rPr>
                <w:rFonts w:asciiTheme="minorHAnsi" w:hAnsiTheme="minorHAnsi" w:cstheme="minorHAnsi"/>
              </w:rPr>
            </w:pPr>
            <w:r w:rsidRPr="000F792D">
              <w:rPr>
                <w:rStyle w:val="NormalBoldChar"/>
                <w:rFonts w:asciiTheme="minorHAnsi" w:eastAsia="Calibri" w:hAnsiTheme="minorHAnsi" w:cstheme="minorHAnsi"/>
                <w:b w:val="0"/>
                <w:sz w:val="22"/>
              </w:rPr>
              <w:t xml:space="preserve">Γνωρίζει ο οικονομικός φορέας την ύπαρξη τυχόν </w:t>
            </w:r>
            <w:r w:rsidRPr="000F792D">
              <w:rPr>
                <w:rFonts w:asciiTheme="minorHAnsi" w:hAnsiTheme="minorHAnsi" w:cstheme="minorHAnsi"/>
                <w:b/>
              </w:rPr>
              <w:t>σύγκρουσης συμφερόντων</w:t>
            </w:r>
            <w:r w:rsidRPr="00014376">
              <w:rPr>
                <w:rStyle w:val="a5"/>
                <w:rFonts w:asciiTheme="minorHAnsi" w:hAnsiTheme="minorHAnsi" w:cstheme="minorHAnsi"/>
                <w:vertAlign w:val="superscript"/>
              </w:rPr>
              <w:endnoteReference w:id="29"/>
            </w:r>
            <w:r w:rsidRPr="000F792D">
              <w:rPr>
                <w:rFonts w:asciiTheme="minorHAnsi" w:hAnsiTheme="minorHAnsi" w:cstheme="minorHAnsi"/>
              </w:rPr>
              <w:t>, λόγω της συμμετοχής του στη διαδικασία ανάθεσης της σύμβασης;</w:t>
            </w:r>
          </w:p>
          <w:p w:rsidR="00A409E4" w:rsidRDefault="009E09F1">
            <w:pPr>
              <w:spacing w:after="0"/>
              <w:ind w:firstLine="0"/>
            </w:pPr>
            <w:r w:rsidRPr="000F792D">
              <w:rPr>
                <w:rFonts w:asciiTheme="minorHAnsi" w:hAnsiTheme="minorHAnsi" w:cstheme="minorHAnsi"/>
                <w:b/>
              </w:rPr>
              <w:t>Εάν ναι</w:t>
            </w:r>
            <w:r w:rsidRPr="000F792D">
              <w:rPr>
                <w:rFonts w:asciiTheme="minorHAnsi" w:hAnsiTheme="minorHAnsi" w:cstheme="minorHAnsi"/>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jc w:val="left"/>
            </w:pPr>
            <w:r>
              <w:t>[] Ναι [] Όχι</w:t>
            </w:r>
          </w:p>
          <w:p w:rsidR="00A409E4" w:rsidRDefault="00A409E4">
            <w:pPr>
              <w:spacing w:after="0"/>
              <w:ind w:firstLine="0"/>
              <w:jc w:val="left"/>
            </w:pPr>
          </w:p>
          <w:p w:rsidR="00A409E4" w:rsidRDefault="00A409E4">
            <w:pPr>
              <w:spacing w:after="0"/>
              <w:ind w:firstLine="0"/>
              <w:jc w:val="left"/>
            </w:pPr>
          </w:p>
          <w:p w:rsidR="00A409E4" w:rsidRDefault="00A409E4">
            <w:pPr>
              <w:spacing w:after="0"/>
              <w:ind w:firstLine="0"/>
              <w:jc w:val="left"/>
            </w:pPr>
          </w:p>
          <w:p w:rsidR="00A409E4" w:rsidRDefault="009E09F1">
            <w:pPr>
              <w:spacing w:after="0"/>
              <w:ind w:firstLine="0"/>
              <w:jc w:val="left"/>
            </w:pPr>
            <w:r>
              <w:t>[.........…]</w:t>
            </w:r>
          </w:p>
        </w:tc>
      </w:tr>
      <w:tr w:rsidR="00A409E4">
        <w:trPr>
          <w:trHeight w:val="416"/>
        </w:trPr>
        <w:tc>
          <w:tcPr>
            <w:tcW w:w="4479" w:type="dxa"/>
            <w:tcBorders>
              <w:top w:val="single" w:sz="4" w:space="0" w:color="000000"/>
              <w:left w:val="single" w:sz="4" w:space="0" w:color="000000"/>
              <w:bottom w:val="single" w:sz="4" w:space="0" w:color="000000"/>
            </w:tcBorders>
            <w:shd w:val="clear" w:color="auto" w:fill="auto"/>
          </w:tcPr>
          <w:p w:rsidR="00A409E4" w:rsidRPr="000F792D" w:rsidRDefault="009E09F1">
            <w:pPr>
              <w:spacing w:after="0"/>
              <w:ind w:firstLine="0"/>
              <w:rPr>
                <w:rFonts w:asciiTheme="minorHAnsi" w:hAnsiTheme="minorHAnsi" w:cstheme="minorHAnsi"/>
              </w:rPr>
            </w:pPr>
            <w:r w:rsidRPr="000F792D">
              <w:rPr>
                <w:rStyle w:val="NormalBoldChar"/>
                <w:rFonts w:asciiTheme="minorHAnsi" w:eastAsia="Calibri" w:hAnsiTheme="minorHAnsi" w:cstheme="minorHAnsi"/>
                <w:b w:val="0"/>
                <w:sz w:val="22"/>
              </w:rPr>
              <w:t xml:space="preserve">Έχει παράσχει ο οικονομικός φορέας ή </w:t>
            </w:r>
            <w:r w:rsidRPr="000F792D">
              <w:rPr>
                <w:rFonts w:asciiTheme="minorHAnsi" w:hAnsiTheme="minorHAnsi" w:cstheme="minorHAnsi"/>
              </w:rPr>
              <w:t xml:space="preserve">επιχείρηση συνδεδεμένη με αυτόν </w:t>
            </w:r>
            <w:r w:rsidRPr="000F792D">
              <w:rPr>
                <w:rFonts w:asciiTheme="minorHAnsi" w:hAnsiTheme="minorHAnsi" w:cstheme="minorHAnsi"/>
                <w:b/>
              </w:rPr>
              <w:t>συμβουλές</w:t>
            </w:r>
            <w:r w:rsidRPr="000F792D">
              <w:rPr>
                <w:rFonts w:asciiTheme="minorHAnsi" w:hAnsiTheme="minorHAnsi" w:cstheme="minorHAnsi"/>
              </w:rPr>
              <w:t xml:space="preserve"> στην αναθέτουσα αρχή ή στον αναθέτοντα φορέα ή έχει με άλλο τρόπο </w:t>
            </w:r>
            <w:r w:rsidRPr="000F792D">
              <w:rPr>
                <w:rFonts w:asciiTheme="minorHAnsi" w:hAnsiTheme="minorHAnsi" w:cstheme="minorHAnsi"/>
                <w:b/>
              </w:rPr>
              <w:t>αναμειχθεί στην προετοιμασία</w:t>
            </w:r>
            <w:r w:rsidRPr="000F792D">
              <w:rPr>
                <w:rFonts w:asciiTheme="minorHAnsi" w:hAnsiTheme="minorHAnsi" w:cstheme="minorHAnsi"/>
              </w:rPr>
              <w:t xml:space="preserve"> της διαδικασίας σύναψης της σύμβασης</w:t>
            </w:r>
            <w:r w:rsidRPr="000F792D">
              <w:rPr>
                <w:rStyle w:val="12"/>
                <w:rFonts w:asciiTheme="minorHAnsi" w:hAnsiTheme="minorHAnsi" w:cstheme="minorHAnsi"/>
              </w:rPr>
              <w:endnoteReference w:id="30"/>
            </w:r>
            <w:r w:rsidRPr="000F792D">
              <w:rPr>
                <w:rFonts w:asciiTheme="minorHAnsi" w:hAnsiTheme="minorHAnsi" w:cstheme="minorHAnsi"/>
              </w:rPr>
              <w:t>;</w:t>
            </w:r>
          </w:p>
          <w:p w:rsidR="00A409E4" w:rsidRPr="000F792D" w:rsidRDefault="009E09F1">
            <w:pPr>
              <w:spacing w:after="0"/>
              <w:ind w:firstLine="0"/>
              <w:rPr>
                <w:rFonts w:asciiTheme="minorHAnsi" w:hAnsiTheme="minorHAnsi" w:cstheme="minorHAnsi"/>
              </w:rPr>
            </w:pPr>
            <w:r w:rsidRPr="000F792D">
              <w:rPr>
                <w:rFonts w:asciiTheme="minorHAnsi" w:hAnsiTheme="minorHAnsi" w:cstheme="minorHAnsi"/>
                <w:b/>
              </w:rPr>
              <w:t>Εάν ναι</w:t>
            </w:r>
            <w:r w:rsidRPr="000F792D">
              <w:rPr>
                <w:rFonts w:asciiTheme="minorHAnsi" w:hAnsiTheme="minorHAnsi" w:cstheme="minorHAnsi"/>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jc w:val="left"/>
            </w:pPr>
            <w:r>
              <w:t>[] Ναι [] Όχι</w:t>
            </w:r>
          </w:p>
          <w:p w:rsidR="00A409E4" w:rsidRDefault="00A409E4">
            <w:pPr>
              <w:spacing w:after="0"/>
              <w:ind w:firstLine="0"/>
              <w:jc w:val="left"/>
            </w:pPr>
          </w:p>
          <w:p w:rsidR="00A409E4" w:rsidRDefault="00A409E4">
            <w:pPr>
              <w:spacing w:after="0"/>
              <w:ind w:firstLine="0"/>
              <w:jc w:val="left"/>
            </w:pPr>
          </w:p>
          <w:p w:rsidR="00A409E4" w:rsidRDefault="00A409E4">
            <w:pPr>
              <w:spacing w:after="0"/>
              <w:ind w:firstLine="0"/>
              <w:jc w:val="left"/>
            </w:pPr>
          </w:p>
          <w:p w:rsidR="00A409E4" w:rsidRDefault="00A409E4">
            <w:pPr>
              <w:spacing w:after="0"/>
              <w:ind w:firstLine="0"/>
              <w:jc w:val="left"/>
            </w:pPr>
          </w:p>
          <w:p w:rsidR="00A409E4" w:rsidRDefault="00A409E4">
            <w:pPr>
              <w:spacing w:after="0"/>
              <w:ind w:firstLine="0"/>
              <w:jc w:val="left"/>
            </w:pPr>
          </w:p>
          <w:p w:rsidR="00A409E4" w:rsidRDefault="009E09F1">
            <w:pPr>
              <w:spacing w:after="0"/>
              <w:ind w:firstLine="0"/>
              <w:jc w:val="left"/>
            </w:pPr>
            <w:r>
              <w:t>[...................…]</w:t>
            </w:r>
          </w:p>
        </w:tc>
      </w:tr>
      <w:tr w:rsidR="00A409E4">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t xml:space="preserve">Έχει επιδείξει ο οικονομικός φορέας </w:t>
            </w:r>
            <w:r w:rsidRPr="00014376">
              <w:rPr>
                <w:b/>
              </w:rPr>
              <w:t>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409E4" w:rsidRDefault="009E09F1">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jc w:val="left"/>
            </w:pPr>
            <w:r>
              <w:lastRenderedPageBreak/>
              <w:t>[] Ναι [] Όχι</w:t>
            </w:r>
          </w:p>
          <w:p w:rsidR="00A409E4" w:rsidRDefault="00A409E4">
            <w:pPr>
              <w:spacing w:after="0"/>
              <w:ind w:firstLine="0"/>
              <w:jc w:val="left"/>
            </w:pPr>
          </w:p>
          <w:p w:rsidR="00A409E4" w:rsidRDefault="00A409E4">
            <w:pPr>
              <w:spacing w:after="0"/>
              <w:ind w:firstLine="0"/>
              <w:jc w:val="left"/>
            </w:pPr>
          </w:p>
          <w:p w:rsidR="00A409E4" w:rsidRDefault="00A409E4">
            <w:pPr>
              <w:spacing w:after="0"/>
              <w:ind w:firstLine="0"/>
              <w:jc w:val="left"/>
            </w:pPr>
          </w:p>
          <w:p w:rsidR="00A409E4" w:rsidRDefault="00A409E4">
            <w:pPr>
              <w:spacing w:after="0"/>
              <w:ind w:firstLine="0"/>
              <w:jc w:val="left"/>
            </w:pPr>
          </w:p>
          <w:p w:rsidR="00A409E4" w:rsidRDefault="00A409E4">
            <w:pPr>
              <w:spacing w:after="0"/>
              <w:ind w:firstLine="0"/>
              <w:jc w:val="left"/>
            </w:pPr>
          </w:p>
          <w:p w:rsidR="00A409E4" w:rsidRDefault="00A409E4">
            <w:pPr>
              <w:spacing w:after="0"/>
              <w:ind w:firstLine="0"/>
              <w:jc w:val="left"/>
            </w:pPr>
          </w:p>
          <w:p w:rsidR="00A409E4" w:rsidRDefault="00A409E4">
            <w:pPr>
              <w:spacing w:after="0"/>
              <w:ind w:firstLine="0"/>
              <w:jc w:val="left"/>
            </w:pPr>
          </w:p>
          <w:p w:rsidR="00A409E4" w:rsidRDefault="00A409E4">
            <w:pPr>
              <w:spacing w:after="0"/>
              <w:ind w:firstLine="0"/>
              <w:jc w:val="left"/>
            </w:pPr>
          </w:p>
          <w:p w:rsidR="00A409E4" w:rsidRDefault="00A409E4">
            <w:pPr>
              <w:spacing w:after="0"/>
              <w:ind w:firstLine="0"/>
              <w:jc w:val="left"/>
            </w:pPr>
          </w:p>
          <w:p w:rsidR="00A409E4" w:rsidRDefault="009E09F1">
            <w:pPr>
              <w:spacing w:after="0"/>
              <w:ind w:firstLine="0"/>
              <w:jc w:val="left"/>
            </w:pPr>
            <w:r>
              <w:t>[….................]</w:t>
            </w:r>
          </w:p>
        </w:tc>
      </w:tr>
      <w:tr w:rsidR="00A409E4">
        <w:trPr>
          <w:trHeight w:val="931"/>
        </w:trPr>
        <w:tc>
          <w:tcPr>
            <w:tcW w:w="4479" w:type="dxa"/>
            <w:vMerge/>
            <w:tcBorders>
              <w:top w:val="single" w:sz="4" w:space="0" w:color="000000"/>
              <w:left w:val="single" w:sz="4" w:space="0" w:color="000000"/>
              <w:bottom w:val="single" w:sz="4" w:space="0" w:color="000000"/>
            </w:tcBorders>
            <w:shd w:val="clear" w:color="auto" w:fill="auto"/>
          </w:tcPr>
          <w:p w:rsidR="00A409E4" w:rsidRDefault="00A409E4">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jc w:val="left"/>
            </w:pPr>
            <w:r>
              <w:rPr>
                <w:b/>
              </w:rPr>
              <w:t>Εάν ναι</w:t>
            </w:r>
            <w:r>
              <w:t xml:space="preserve">, έχει λάβει ο οικονομικός φορέας μέτρα αυτοκάθαρσης; </w:t>
            </w:r>
          </w:p>
          <w:p w:rsidR="00A409E4" w:rsidRDefault="009E09F1">
            <w:pPr>
              <w:spacing w:after="0"/>
              <w:ind w:firstLine="0"/>
              <w:jc w:val="left"/>
            </w:pPr>
            <w:r>
              <w:t>[] Ναι [] Όχι</w:t>
            </w:r>
          </w:p>
          <w:p w:rsidR="00A409E4" w:rsidRDefault="009E09F1">
            <w:pPr>
              <w:spacing w:after="0"/>
              <w:ind w:firstLine="0"/>
              <w:jc w:val="left"/>
            </w:pPr>
            <w:r>
              <w:rPr>
                <w:b/>
              </w:rPr>
              <w:t>Εάν το έχει πράξει,</w:t>
            </w:r>
            <w:r>
              <w:t xml:space="preserve"> περιγράψτε τα μέτρα που λήφθηκαν:</w:t>
            </w:r>
          </w:p>
          <w:p w:rsidR="00A409E4" w:rsidRDefault="009E09F1">
            <w:pPr>
              <w:spacing w:after="0"/>
              <w:ind w:firstLine="0"/>
              <w:jc w:val="left"/>
            </w:pPr>
            <w:r>
              <w:t>[……]</w:t>
            </w:r>
          </w:p>
        </w:tc>
      </w:tr>
      <w:tr w:rsidR="00A409E4">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lastRenderedPageBreak/>
              <w:t>Μπορεί ο οικονομικός φορέας να επιβεβαιώσει ότι:</w:t>
            </w:r>
          </w:p>
          <w:p w:rsidR="00A409E4" w:rsidRDefault="009E09F1">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409E4" w:rsidRDefault="009E09F1">
            <w:pPr>
              <w:spacing w:after="0"/>
              <w:ind w:firstLine="0"/>
            </w:pPr>
            <w:r>
              <w:t>β) δεν έχει αποκρύψει τις πληροφορίες αυτές,</w:t>
            </w:r>
          </w:p>
          <w:p w:rsidR="00A409E4" w:rsidRDefault="009E09F1">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A409E4" w:rsidRDefault="009E09F1" w:rsidP="005E65ED">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jc w:val="left"/>
            </w:pPr>
            <w:r>
              <w:t>[] Ναι [] Όχι</w:t>
            </w:r>
          </w:p>
        </w:tc>
      </w:tr>
    </w:tbl>
    <w:p w:rsidR="00A409E4" w:rsidRDefault="00A409E4">
      <w:pPr>
        <w:pStyle w:val="ChapterTitle"/>
      </w:pPr>
    </w:p>
    <w:p w:rsidR="00A409E4" w:rsidRDefault="00A409E4">
      <w:pPr>
        <w:ind w:firstLine="0"/>
        <w:jc w:val="center"/>
        <w:rPr>
          <w:b/>
          <w:bCs/>
        </w:rPr>
      </w:pPr>
    </w:p>
    <w:p w:rsidR="00A409E4" w:rsidRDefault="009E09F1">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A409E4">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pPr>
            <w:r>
              <w:rPr>
                <w:b/>
                <w:i/>
              </w:rPr>
              <w:t>Απάντηση:</w:t>
            </w:r>
          </w:p>
        </w:tc>
      </w:tr>
      <w:tr w:rsidR="00A409E4">
        <w:trPr>
          <w:trHeight w:val="2199"/>
        </w:trPr>
        <w:tc>
          <w:tcPr>
            <w:tcW w:w="4479" w:type="dxa"/>
            <w:tcBorders>
              <w:top w:val="single" w:sz="4" w:space="0" w:color="000000"/>
              <w:left w:val="single" w:sz="4" w:space="0" w:color="000000"/>
              <w:bottom w:val="single" w:sz="4" w:space="0" w:color="000000"/>
            </w:tcBorders>
            <w:shd w:val="clear" w:color="auto" w:fill="auto"/>
          </w:tcPr>
          <w:p w:rsidR="00A409E4" w:rsidRPr="00F03A1E" w:rsidRDefault="009E09F1">
            <w:pPr>
              <w:spacing w:after="0"/>
              <w:ind w:firstLine="0"/>
              <w:rPr>
                <w:strike/>
              </w:rPr>
            </w:pPr>
            <w:r w:rsidRPr="00F03A1E">
              <w:rPr>
                <w:strike/>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Pr="00F03A1E" w:rsidRDefault="009E09F1">
            <w:pPr>
              <w:spacing w:after="0"/>
              <w:ind w:firstLine="0"/>
              <w:rPr>
                <w:strike/>
              </w:rPr>
            </w:pPr>
            <w:r w:rsidRPr="00F03A1E">
              <w:rPr>
                <w:strike/>
              </w:rPr>
              <w:t xml:space="preserve">[] Ναι [] Όχι </w:t>
            </w:r>
          </w:p>
          <w:p w:rsidR="00A409E4" w:rsidRPr="00F03A1E" w:rsidRDefault="00A409E4">
            <w:pPr>
              <w:spacing w:after="0"/>
              <w:ind w:firstLine="0"/>
              <w:rPr>
                <w:strike/>
              </w:rPr>
            </w:pPr>
          </w:p>
          <w:p w:rsidR="00A409E4" w:rsidRPr="00F03A1E" w:rsidRDefault="009E09F1">
            <w:pPr>
              <w:spacing w:after="0"/>
              <w:ind w:firstLine="0"/>
              <w:jc w:val="left"/>
              <w:rPr>
                <w:strike/>
              </w:rPr>
            </w:pPr>
            <w:r w:rsidRPr="00F03A1E">
              <w:rPr>
                <w:i/>
                <w:strike/>
              </w:rPr>
              <w:t>(διαδικτυακή διεύθυνση, αρχή ή φορέας έκδοσης, επακριβή στοιχεία αναφοράς των εγγράφων): [……][……][……]</w:t>
            </w:r>
          </w:p>
          <w:p w:rsidR="00A409E4" w:rsidRPr="00F03A1E" w:rsidRDefault="009E09F1">
            <w:pPr>
              <w:spacing w:after="0"/>
              <w:ind w:firstLine="0"/>
              <w:jc w:val="left"/>
              <w:rPr>
                <w:strike/>
              </w:rPr>
            </w:pPr>
            <w:r w:rsidRPr="00F03A1E">
              <w:rPr>
                <w:b/>
                <w:i/>
                <w:strike/>
              </w:rPr>
              <w:t>Εάν ναι</w:t>
            </w:r>
            <w:r w:rsidRPr="00F03A1E">
              <w:rPr>
                <w:i/>
                <w:strike/>
              </w:rPr>
              <w:t xml:space="preserve">, έχει λάβει ο οικονομικός φορέας μέτρα αυτοκάθαρσης; </w:t>
            </w:r>
          </w:p>
          <w:p w:rsidR="00A409E4" w:rsidRPr="00F03A1E" w:rsidRDefault="009E09F1">
            <w:pPr>
              <w:spacing w:after="0"/>
              <w:ind w:firstLine="0"/>
              <w:jc w:val="left"/>
              <w:rPr>
                <w:strike/>
              </w:rPr>
            </w:pPr>
            <w:r w:rsidRPr="00F03A1E">
              <w:rPr>
                <w:i/>
                <w:strike/>
              </w:rPr>
              <w:t>[] Ναι [] Όχι</w:t>
            </w:r>
          </w:p>
          <w:p w:rsidR="00A409E4" w:rsidRPr="00F03A1E" w:rsidRDefault="009E09F1">
            <w:pPr>
              <w:spacing w:after="0"/>
              <w:ind w:firstLine="0"/>
              <w:jc w:val="left"/>
              <w:rPr>
                <w:strike/>
              </w:rPr>
            </w:pPr>
            <w:r w:rsidRPr="00F03A1E">
              <w:rPr>
                <w:b/>
                <w:i/>
                <w:strike/>
              </w:rPr>
              <w:t>Εάν το έχει πράξει,</w:t>
            </w:r>
            <w:r w:rsidRPr="00F03A1E">
              <w:rPr>
                <w:i/>
                <w:strike/>
              </w:rPr>
              <w:t xml:space="preserve"> περιγράψτε τα μέτρα που λήφθηκαν: </w:t>
            </w:r>
          </w:p>
          <w:p w:rsidR="00A409E4" w:rsidRPr="00F03A1E" w:rsidRDefault="009E09F1">
            <w:pPr>
              <w:spacing w:after="0"/>
              <w:ind w:firstLine="0"/>
              <w:jc w:val="left"/>
              <w:rPr>
                <w:strike/>
              </w:rPr>
            </w:pPr>
            <w:r w:rsidRPr="00F03A1E">
              <w:rPr>
                <w:i/>
                <w:strike/>
              </w:rPr>
              <w:t>[……]</w:t>
            </w:r>
          </w:p>
        </w:tc>
      </w:tr>
    </w:tbl>
    <w:p w:rsidR="00A409E4" w:rsidRDefault="009E09F1">
      <w:pPr>
        <w:pageBreakBefore/>
        <w:ind w:firstLine="0"/>
        <w:jc w:val="center"/>
      </w:pPr>
      <w:r>
        <w:rPr>
          <w:b/>
          <w:bCs/>
          <w:u w:val="single"/>
        </w:rPr>
        <w:lastRenderedPageBreak/>
        <w:t>Μέρος IV: Κριτήρια επιλογής</w:t>
      </w:r>
    </w:p>
    <w:p w:rsidR="00A409E4" w:rsidRDefault="009E09F1">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A409E4" w:rsidRDefault="009E09F1">
      <w:pPr>
        <w:ind w:firstLine="0"/>
        <w:jc w:val="center"/>
      </w:pPr>
      <w:r>
        <w:rPr>
          <w:b/>
          <w:bCs/>
        </w:rPr>
        <w:t>α: Γενική ένδειξη για όλα τα κριτήρια επιλογής</w:t>
      </w:r>
    </w:p>
    <w:p w:rsidR="00A409E4" w:rsidRDefault="009E09F1">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A409E4">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pPr>
            <w:r>
              <w:rPr>
                <w:b/>
                <w:i/>
              </w:rPr>
              <w:t>Απάντηση</w:t>
            </w:r>
          </w:p>
        </w:tc>
      </w:tr>
      <w:tr w:rsidR="00A409E4">
        <w:tc>
          <w:tcPr>
            <w:tcW w:w="4479" w:type="dxa"/>
            <w:tcBorders>
              <w:top w:val="single" w:sz="4" w:space="0" w:color="000000"/>
              <w:left w:val="single" w:sz="4" w:space="0" w:color="000000"/>
              <w:bottom w:val="single" w:sz="4" w:space="0" w:color="000000"/>
            </w:tcBorders>
            <w:shd w:val="clear" w:color="auto" w:fill="auto"/>
          </w:tcPr>
          <w:p w:rsidR="00A409E4" w:rsidRPr="00B44FA6" w:rsidRDefault="009E09F1">
            <w:pPr>
              <w:spacing w:after="0"/>
              <w:ind w:firstLine="0"/>
              <w:rPr>
                <w:strike/>
              </w:rPr>
            </w:pPr>
            <w:r w:rsidRPr="00B44FA6">
              <w:rPr>
                <w:strike/>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Pr="00B44FA6" w:rsidRDefault="009E09F1">
            <w:pPr>
              <w:spacing w:after="0"/>
              <w:ind w:firstLine="0"/>
              <w:rPr>
                <w:strike/>
              </w:rPr>
            </w:pPr>
            <w:r w:rsidRPr="00B44FA6">
              <w:rPr>
                <w:strike/>
              </w:rPr>
              <w:t>[] Ναι [] Όχι</w:t>
            </w:r>
          </w:p>
        </w:tc>
      </w:tr>
    </w:tbl>
    <w:p w:rsidR="00A409E4" w:rsidRDefault="00A409E4">
      <w:pPr>
        <w:pStyle w:val="SectionTitle"/>
        <w:rPr>
          <w:sz w:val="22"/>
        </w:rPr>
      </w:pPr>
    </w:p>
    <w:p w:rsidR="00A409E4" w:rsidRDefault="009E09F1">
      <w:pPr>
        <w:ind w:firstLine="0"/>
        <w:jc w:val="center"/>
      </w:pPr>
      <w:r>
        <w:rPr>
          <w:b/>
          <w:bCs/>
        </w:rPr>
        <w:t>Α: Καταλληλότητα</w:t>
      </w:r>
    </w:p>
    <w:p w:rsidR="00A409E4" w:rsidRDefault="009E09F1">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A409E4">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pPr>
            <w:r>
              <w:rPr>
                <w:b/>
                <w:i/>
              </w:rPr>
              <w:t>Απάντηση</w:t>
            </w:r>
          </w:p>
        </w:tc>
      </w:tr>
      <w:tr w:rsidR="00A409E4">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rsidR="00A409E4" w:rsidRDefault="009E09F1">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jc w:val="left"/>
            </w:pPr>
            <w:r>
              <w:t>[…]</w:t>
            </w:r>
          </w:p>
          <w:p w:rsidR="00A409E4" w:rsidRDefault="00A409E4">
            <w:pPr>
              <w:spacing w:after="0"/>
              <w:ind w:firstLine="0"/>
              <w:jc w:val="left"/>
              <w:rPr>
                <w:i/>
                <w:sz w:val="21"/>
                <w:szCs w:val="21"/>
              </w:rPr>
            </w:pPr>
          </w:p>
          <w:p w:rsidR="00A409E4" w:rsidRDefault="00A409E4">
            <w:pPr>
              <w:spacing w:after="0"/>
              <w:ind w:firstLine="0"/>
              <w:jc w:val="left"/>
              <w:rPr>
                <w:i/>
                <w:sz w:val="21"/>
                <w:szCs w:val="21"/>
              </w:rPr>
            </w:pPr>
          </w:p>
          <w:p w:rsidR="00A409E4" w:rsidRDefault="00A409E4">
            <w:pPr>
              <w:spacing w:after="0"/>
              <w:ind w:firstLine="0"/>
              <w:jc w:val="left"/>
              <w:rPr>
                <w:i/>
                <w:sz w:val="21"/>
                <w:szCs w:val="21"/>
              </w:rPr>
            </w:pPr>
          </w:p>
          <w:p w:rsidR="00A409E4" w:rsidRDefault="009E09F1">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A409E4" w:rsidRDefault="009E09F1">
            <w:pPr>
              <w:spacing w:after="0"/>
              <w:ind w:firstLine="0"/>
              <w:jc w:val="left"/>
            </w:pPr>
            <w:r>
              <w:rPr>
                <w:i/>
                <w:sz w:val="21"/>
                <w:szCs w:val="21"/>
              </w:rPr>
              <w:t>[……][……][……]</w:t>
            </w:r>
          </w:p>
        </w:tc>
      </w:tr>
      <w:tr w:rsidR="00A409E4">
        <w:trPr>
          <w:trHeight w:val="1018"/>
        </w:trPr>
        <w:tc>
          <w:tcPr>
            <w:tcW w:w="4479" w:type="dxa"/>
            <w:tcBorders>
              <w:top w:val="single" w:sz="4" w:space="0" w:color="000000"/>
              <w:left w:val="single" w:sz="4" w:space="0" w:color="000000"/>
              <w:bottom w:val="single" w:sz="4" w:space="0" w:color="000000"/>
            </w:tcBorders>
            <w:shd w:val="clear" w:color="auto" w:fill="auto"/>
          </w:tcPr>
          <w:p w:rsidR="00A409E4" w:rsidRPr="00990772" w:rsidRDefault="009E09F1">
            <w:pPr>
              <w:spacing w:after="0"/>
              <w:ind w:firstLine="0"/>
              <w:rPr>
                <w:strike/>
              </w:rPr>
            </w:pPr>
            <w:r w:rsidRPr="00990772">
              <w:rPr>
                <w:b/>
                <w:strike/>
                <w:sz w:val="20"/>
                <w:szCs w:val="20"/>
              </w:rPr>
              <w:t>2) Για συμβάσεις υπηρεσιών:</w:t>
            </w:r>
          </w:p>
          <w:p w:rsidR="00A409E4" w:rsidRPr="00990772" w:rsidRDefault="009E09F1">
            <w:pPr>
              <w:spacing w:after="0"/>
              <w:ind w:firstLine="0"/>
              <w:rPr>
                <w:strike/>
              </w:rPr>
            </w:pPr>
            <w:r w:rsidRPr="00990772">
              <w:rPr>
                <w:strike/>
                <w:sz w:val="20"/>
                <w:szCs w:val="20"/>
              </w:rPr>
              <w:t xml:space="preserve">Χρειάζεται ειδική </w:t>
            </w:r>
            <w:r w:rsidRPr="00990772">
              <w:rPr>
                <w:b/>
                <w:strike/>
                <w:sz w:val="20"/>
                <w:szCs w:val="20"/>
              </w:rPr>
              <w:t>έγκριση ή να είναι ο οικονομικός φορέας μέλος</w:t>
            </w:r>
            <w:r w:rsidRPr="00990772">
              <w:rPr>
                <w:strike/>
                <w:sz w:val="20"/>
                <w:szCs w:val="20"/>
              </w:rPr>
              <w:t xml:space="preserve"> συγκεκριμένου οργανισμού για να έχει τη δυνατότητα να παράσχει τις σχετικές υπηρεσίες στη χώρα εγκατάστασής του</w:t>
            </w:r>
          </w:p>
          <w:p w:rsidR="00A409E4" w:rsidRPr="00990772" w:rsidRDefault="00A409E4">
            <w:pPr>
              <w:spacing w:after="0"/>
              <w:ind w:firstLine="0"/>
              <w:rPr>
                <w:strike/>
              </w:rPr>
            </w:pPr>
          </w:p>
          <w:p w:rsidR="00A409E4" w:rsidRPr="00990772" w:rsidRDefault="009E09F1">
            <w:pPr>
              <w:spacing w:after="0"/>
              <w:ind w:firstLine="0"/>
              <w:rPr>
                <w:strike/>
              </w:rPr>
            </w:pPr>
            <w:r w:rsidRPr="00990772">
              <w:rPr>
                <w:i/>
                <w:strike/>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Pr="00990772" w:rsidRDefault="00A409E4">
            <w:pPr>
              <w:snapToGrid w:val="0"/>
              <w:spacing w:after="0"/>
              <w:ind w:firstLine="0"/>
              <w:jc w:val="left"/>
              <w:rPr>
                <w:strike/>
                <w:sz w:val="20"/>
                <w:szCs w:val="20"/>
              </w:rPr>
            </w:pPr>
          </w:p>
          <w:p w:rsidR="00A409E4" w:rsidRPr="00990772" w:rsidRDefault="009E09F1">
            <w:pPr>
              <w:spacing w:after="0"/>
              <w:ind w:firstLine="0"/>
              <w:jc w:val="left"/>
              <w:rPr>
                <w:strike/>
              </w:rPr>
            </w:pPr>
            <w:r w:rsidRPr="00990772">
              <w:rPr>
                <w:strike/>
                <w:sz w:val="20"/>
                <w:szCs w:val="20"/>
              </w:rPr>
              <w:t>[] Ναι [] Όχι</w:t>
            </w:r>
          </w:p>
          <w:p w:rsidR="00A409E4" w:rsidRPr="00990772" w:rsidRDefault="009E09F1">
            <w:pPr>
              <w:spacing w:after="0"/>
              <w:ind w:firstLine="0"/>
              <w:jc w:val="left"/>
              <w:rPr>
                <w:strike/>
              </w:rPr>
            </w:pPr>
            <w:r w:rsidRPr="00990772">
              <w:rPr>
                <w:strike/>
                <w:sz w:val="20"/>
                <w:szCs w:val="20"/>
              </w:rPr>
              <w:t xml:space="preserve">Εάν ναι, διευκρινίστε για ποια πρόκειται και δηλώστε αν τη διαθέτει ο οικονομικός φορέας: </w:t>
            </w:r>
          </w:p>
          <w:p w:rsidR="00A409E4" w:rsidRPr="00990772" w:rsidRDefault="009E09F1">
            <w:pPr>
              <w:spacing w:after="0"/>
              <w:ind w:firstLine="0"/>
              <w:jc w:val="left"/>
              <w:rPr>
                <w:strike/>
              </w:rPr>
            </w:pPr>
            <w:r w:rsidRPr="00990772">
              <w:rPr>
                <w:strike/>
                <w:sz w:val="20"/>
                <w:szCs w:val="20"/>
              </w:rPr>
              <w:t>[ …] [] Ναι [] Όχι</w:t>
            </w:r>
          </w:p>
          <w:p w:rsidR="00A409E4" w:rsidRPr="00990772" w:rsidRDefault="00A409E4">
            <w:pPr>
              <w:spacing w:after="0"/>
              <w:ind w:firstLine="0"/>
              <w:jc w:val="left"/>
              <w:rPr>
                <w:i/>
                <w:strike/>
                <w:sz w:val="20"/>
                <w:szCs w:val="20"/>
              </w:rPr>
            </w:pPr>
          </w:p>
          <w:p w:rsidR="00A409E4" w:rsidRPr="00990772" w:rsidRDefault="009E09F1">
            <w:pPr>
              <w:spacing w:after="0"/>
              <w:ind w:firstLine="0"/>
              <w:jc w:val="left"/>
              <w:rPr>
                <w:strike/>
              </w:rPr>
            </w:pPr>
            <w:r w:rsidRPr="00990772">
              <w:rPr>
                <w:i/>
                <w:strike/>
                <w:sz w:val="20"/>
                <w:szCs w:val="20"/>
              </w:rPr>
              <w:t>(διαδικτυακή διεύθυνση, αρχή ή φορέας έκδοσης, επακριβή στοιχεία αναφοράς των εγγράφων): [……][……][……]</w:t>
            </w:r>
          </w:p>
        </w:tc>
      </w:tr>
    </w:tbl>
    <w:p w:rsidR="00A409E4" w:rsidRDefault="00A409E4">
      <w:pPr>
        <w:jc w:val="center"/>
        <w:rPr>
          <w:b/>
          <w:bCs/>
        </w:rPr>
      </w:pPr>
    </w:p>
    <w:p w:rsidR="00A409E4" w:rsidRDefault="00A409E4">
      <w:pPr>
        <w:jc w:val="center"/>
        <w:rPr>
          <w:b/>
          <w:bCs/>
        </w:rPr>
      </w:pPr>
    </w:p>
    <w:p w:rsidR="00A409E4" w:rsidRDefault="009E09F1">
      <w:pPr>
        <w:pageBreakBefore/>
        <w:jc w:val="center"/>
      </w:pPr>
      <w:r>
        <w:rPr>
          <w:b/>
          <w:bCs/>
        </w:rPr>
        <w:lastRenderedPageBreak/>
        <w:t>Β: Οικονομική και χρηματοοικονομική επάρκεια</w:t>
      </w:r>
    </w:p>
    <w:p w:rsidR="00A409E4" w:rsidRDefault="009E09F1">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A409E4">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pPr>
            <w:r>
              <w:rPr>
                <w:b/>
                <w:i/>
              </w:rPr>
              <w:t>Απάντηση:</w:t>
            </w:r>
          </w:p>
        </w:tc>
      </w:tr>
      <w:tr w:rsidR="00A409E4">
        <w:tc>
          <w:tcPr>
            <w:tcW w:w="4479" w:type="dxa"/>
            <w:tcBorders>
              <w:top w:val="single" w:sz="4" w:space="0" w:color="000000"/>
              <w:left w:val="single" w:sz="4" w:space="0" w:color="000000"/>
              <w:bottom w:val="single" w:sz="4" w:space="0" w:color="000000"/>
            </w:tcBorders>
            <w:shd w:val="clear" w:color="auto" w:fill="auto"/>
          </w:tcPr>
          <w:p w:rsidR="00A409E4" w:rsidRPr="00890360" w:rsidRDefault="009E09F1">
            <w:pPr>
              <w:spacing w:after="0"/>
              <w:ind w:firstLine="0"/>
              <w:rPr>
                <w:strike/>
              </w:rPr>
            </w:pPr>
            <w:r w:rsidRPr="00890360">
              <w:rPr>
                <w:strike/>
              </w:rPr>
              <w:t xml:space="preserve">1α) Ο («γενικός») </w:t>
            </w:r>
            <w:r w:rsidRPr="00890360">
              <w:rPr>
                <w:b/>
                <w:strike/>
              </w:rPr>
              <w:t>ετήσιος κύκλος εργασιών</w:t>
            </w:r>
            <w:r w:rsidRPr="00890360">
              <w:rPr>
                <w:strike/>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890360">
              <w:rPr>
                <w:b/>
                <w:strike/>
              </w:rPr>
              <w:t>:</w:t>
            </w:r>
          </w:p>
          <w:p w:rsidR="00A409E4" w:rsidRPr="00890360" w:rsidRDefault="009E09F1">
            <w:pPr>
              <w:spacing w:after="0"/>
              <w:ind w:firstLine="0"/>
              <w:rPr>
                <w:strike/>
              </w:rPr>
            </w:pPr>
            <w:r w:rsidRPr="00890360">
              <w:rPr>
                <w:b/>
                <w:bCs/>
                <w:strike/>
              </w:rPr>
              <w:t>και/ή,</w:t>
            </w:r>
          </w:p>
          <w:p w:rsidR="00A409E4" w:rsidRDefault="009E09F1">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4"/>
            </w:r>
            <w:r>
              <w:rPr>
                <w:b/>
              </w:rPr>
              <w:t>:</w:t>
            </w:r>
          </w:p>
          <w:p w:rsidR="00A409E4" w:rsidRDefault="009E09F1">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Pr="00890360" w:rsidRDefault="009E09F1">
            <w:pPr>
              <w:spacing w:after="0"/>
              <w:ind w:firstLine="0"/>
              <w:rPr>
                <w:strike/>
              </w:rPr>
            </w:pPr>
            <w:r w:rsidRPr="00890360">
              <w:rPr>
                <w:strike/>
              </w:rPr>
              <w:t>έτος: [……] κύκλος εργασιών:[……][…]νόμισμα</w:t>
            </w:r>
          </w:p>
          <w:p w:rsidR="00A409E4" w:rsidRPr="00890360" w:rsidRDefault="009E09F1">
            <w:pPr>
              <w:spacing w:after="0"/>
              <w:ind w:firstLine="0"/>
              <w:rPr>
                <w:strike/>
              </w:rPr>
            </w:pPr>
            <w:r w:rsidRPr="00890360">
              <w:rPr>
                <w:strike/>
              </w:rPr>
              <w:t>έτος: [……] κύκλος εργασιών:[……][…]νόμισμα</w:t>
            </w:r>
          </w:p>
          <w:p w:rsidR="00A409E4" w:rsidRPr="00890360" w:rsidRDefault="009E09F1">
            <w:pPr>
              <w:spacing w:after="0"/>
              <w:ind w:firstLine="0"/>
              <w:rPr>
                <w:strike/>
              </w:rPr>
            </w:pPr>
            <w:r w:rsidRPr="00890360">
              <w:rPr>
                <w:strike/>
              </w:rPr>
              <w:t>έτος: [……] κύκλος εργασιών:[……][…]νόμισμα</w:t>
            </w:r>
          </w:p>
          <w:p w:rsidR="00A409E4" w:rsidRDefault="00A409E4">
            <w:pPr>
              <w:spacing w:after="0"/>
              <w:ind w:firstLine="0"/>
            </w:pPr>
          </w:p>
          <w:p w:rsidR="00A409E4" w:rsidRDefault="00A409E4">
            <w:pPr>
              <w:spacing w:after="0"/>
              <w:ind w:firstLine="0"/>
            </w:pPr>
          </w:p>
          <w:p w:rsidR="00A409E4" w:rsidRDefault="00A409E4">
            <w:pPr>
              <w:spacing w:after="0"/>
              <w:ind w:firstLine="0"/>
            </w:pPr>
          </w:p>
          <w:p w:rsidR="00A409E4" w:rsidRDefault="009E09F1">
            <w:pPr>
              <w:spacing w:after="0"/>
              <w:ind w:firstLine="0"/>
            </w:pPr>
            <w:r>
              <w:t>(αριθμός ετών, μέσος κύκλος εργασιών)</w:t>
            </w:r>
            <w:r>
              <w:rPr>
                <w:b/>
              </w:rPr>
              <w:t>:</w:t>
            </w:r>
            <w:r>
              <w:t xml:space="preserve"> </w:t>
            </w:r>
          </w:p>
          <w:p w:rsidR="00A409E4" w:rsidRDefault="009E09F1">
            <w:pPr>
              <w:spacing w:after="0"/>
              <w:ind w:firstLine="0"/>
            </w:pPr>
            <w:r>
              <w:t>[……],[……][…]νόμισμα</w:t>
            </w:r>
          </w:p>
          <w:p w:rsidR="00A409E4" w:rsidRDefault="00A409E4">
            <w:pPr>
              <w:spacing w:after="0"/>
              <w:ind w:firstLine="0"/>
            </w:pPr>
          </w:p>
          <w:p w:rsidR="00A409E4" w:rsidRDefault="00A409E4">
            <w:pPr>
              <w:spacing w:after="0"/>
              <w:ind w:firstLine="0"/>
              <w:rPr>
                <w:i/>
              </w:rPr>
            </w:pPr>
          </w:p>
          <w:p w:rsidR="00A409E4" w:rsidRDefault="00A409E4">
            <w:pPr>
              <w:spacing w:after="0"/>
              <w:ind w:firstLine="0"/>
              <w:rPr>
                <w:i/>
              </w:rPr>
            </w:pPr>
          </w:p>
          <w:p w:rsidR="00A409E4" w:rsidRDefault="009E09F1">
            <w:pPr>
              <w:spacing w:after="0"/>
              <w:ind w:firstLine="0"/>
            </w:pPr>
            <w:r>
              <w:rPr>
                <w:i/>
              </w:rPr>
              <w:t xml:space="preserve">(διαδικτυακή διεύθυνση, αρχή ή φορέας έκδοσης, επακριβή στοιχεία αναφοράς των εγγράφων): </w:t>
            </w:r>
          </w:p>
          <w:p w:rsidR="00A409E4" w:rsidRDefault="009E09F1">
            <w:pPr>
              <w:spacing w:after="0"/>
              <w:ind w:firstLine="0"/>
            </w:pPr>
            <w:r>
              <w:rPr>
                <w:i/>
              </w:rPr>
              <w:t>[……][……][……]</w:t>
            </w:r>
          </w:p>
        </w:tc>
      </w:tr>
      <w:tr w:rsidR="00A409E4">
        <w:tc>
          <w:tcPr>
            <w:tcW w:w="4479" w:type="dxa"/>
            <w:tcBorders>
              <w:top w:val="single" w:sz="4" w:space="0" w:color="000000"/>
              <w:left w:val="single" w:sz="4" w:space="0" w:color="000000"/>
              <w:bottom w:val="single" w:sz="4" w:space="0" w:color="000000"/>
            </w:tcBorders>
            <w:shd w:val="clear" w:color="auto" w:fill="auto"/>
          </w:tcPr>
          <w:p w:rsidR="00A409E4" w:rsidRPr="003A579E" w:rsidRDefault="009E09F1">
            <w:pPr>
              <w:spacing w:after="0"/>
              <w:ind w:firstLine="0"/>
              <w:rPr>
                <w:strike/>
              </w:rPr>
            </w:pPr>
            <w:r w:rsidRPr="003A579E">
              <w:rPr>
                <w:strike/>
              </w:rPr>
              <w:t xml:space="preserve">2α) Ο ετήσιος («ειδικός») </w:t>
            </w:r>
            <w:r w:rsidRPr="003A579E">
              <w:rPr>
                <w:b/>
                <w:strike/>
              </w:rPr>
              <w:t>κύκλος εργασιών του οικονομικού φορέα στον επιχειρηματικό τομέα που καλύπτεται από τη σύμβαση</w:t>
            </w:r>
            <w:r w:rsidRPr="003A579E">
              <w:rPr>
                <w:strike/>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A409E4" w:rsidRPr="003A579E" w:rsidRDefault="009E09F1">
            <w:pPr>
              <w:spacing w:after="0"/>
              <w:ind w:firstLine="0"/>
              <w:rPr>
                <w:strike/>
              </w:rPr>
            </w:pPr>
            <w:r w:rsidRPr="003A579E">
              <w:rPr>
                <w:b/>
                <w:bCs/>
                <w:strike/>
              </w:rPr>
              <w:t>και/ή,</w:t>
            </w:r>
          </w:p>
          <w:p w:rsidR="00A409E4" w:rsidRPr="003A579E" w:rsidRDefault="009E09F1">
            <w:pPr>
              <w:spacing w:after="0"/>
              <w:ind w:firstLine="0"/>
              <w:rPr>
                <w:strike/>
              </w:rPr>
            </w:pPr>
            <w:r w:rsidRPr="003A579E">
              <w:rPr>
                <w:strike/>
              </w:rPr>
              <w:t xml:space="preserve">2β) Ο </w:t>
            </w:r>
            <w:r w:rsidRPr="003A579E">
              <w:rPr>
                <w:b/>
                <w:strike/>
              </w:rPr>
              <w:t>μέσος</w:t>
            </w:r>
            <w:r w:rsidRPr="003A579E">
              <w:rPr>
                <w:strike/>
              </w:rPr>
              <w:t xml:space="preserve"> ετήσιος </w:t>
            </w:r>
            <w:r w:rsidRPr="003A579E">
              <w:rPr>
                <w:b/>
                <w:strike/>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3A579E">
              <w:rPr>
                <w:rStyle w:val="12"/>
                <w:strike/>
              </w:rPr>
              <w:endnoteReference w:id="35"/>
            </w:r>
            <w:r w:rsidRPr="003A579E">
              <w:rPr>
                <w:strike/>
              </w:rPr>
              <w:t>:</w:t>
            </w:r>
          </w:p>
          <w:p w:rsidR="00A409E4" w:rsidRPr="003A579E" w:rsidRDefault="009E09F1">
            <w:pPr>
              <w:spacing w:after="0"/>
              <w:ind w:firstLine="0"/>
              <w:rPr>
                <w:strike/>
              </w:rPr>
            </w:pPr>
            <w:r w:rsidRPr="003A579E">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Pr="003A579E" w:rsidRDefault="009E09F1">
            <w:pPr>
              <w:spacing w:after="0"/>
              <w:ind w:firstLine="0"/>
              <w:rPr>
                <w:strike/>
              </w:rPr>
            </w:pPr>
            <w:r w:rsidRPr="003A579E">
              <w:rPr>
                <w:strike/>
              </w:rPr>
              <w:t>έτος: [……] κύκλος εργασιών: [……][…] νόμισμα</w:t>
            </w:r>
          </w:p>
          <w:p w:rsidR="00A409E4" w:rsidRPr="003A579E" w:rsidRDefault="009E09F1">
            <w:pPr>
              <w:spacing w:after="0"/>
              <w:ind w:firstLine="0"/>
              <w:rPr>
                <w:strike/>
              </w:rPr>
            </w:pPr>
            <w:r w:rsidRPr="003A579E">
              <w:rPr>
                <w:strike/>
              </w:rPr>
              <w:t>έτος: [……] κύκλος εργασιών: [……][…] νόμισμα</w:t>
            </w:r>
          </w:p>
          <w:p w:rsidR="00A409E4" w:rsidRPr="003A579E" w:rsidRDefault="009E09F1">
            <w:pPr>
              <w:spacing w:after="0"/>
              <w:ind w:firstLine="0"/>
              <w:rPr>
                <w:strike/>
              </w:rPr>
            </w:pPr>
            <w:r w:rsidRPr="003A579E">
              <w:rPr>
                <w:strike/>
              </w:rPr>
              <w:t>έτος: [……] κύκλος εργασιών: [……][…] νόμισμα</w:t>
            </w:r>
          </w:p>
          <w:p w:rsidR="00A409E4" w:rsidRPr="003A579E" w:rsidRDefault="00A409E4">
            <w:pPr>
              <w:spacing w:after="0"/>
              <w:ind w:firstLine="0"/>
              <w:rPr>
                <w:strike/>
              </w:rPr>
            </w:pPr>
          </w:p>
          <w:p w:rsidR="00A409E4" w:rsidRPr="003A579E" w:rsidRDefault="00A409E4">
            <w:pPr>
              <w:spacing w:after="0"/>
              <w:ind w:firstLine="0"/>
              <w:rPr>
                <w:strike/>
              </w:rPr>
            </w:pPr>
          </w:p>
          <w:p w:rsidR="00A409E4" w:rsidRPr="003A579E" w:rsidRDefault="00A409E4">
            <w:pPr>
              <w:spacing w:after="0"/>
              <w:ind w:firstLine="0"/>
              <w:rPr>
                <w:strike/>
              </w:rPr>
            </w:pPr>
          </w:p>
          <w:p w:rsidR="00A409E4" w:rsidRPr="003A579E" w:rsidRDefault="00A409E4">
            <w:pPr>
              <w:spacing w:after="0"/>
              <w:ind w:firstLine="0"/>
              <w:rPr>
                <w:strike/>
              </w:rPr>
            </w:pPr>
          </w:p>
          <w:p w:rsidR="00A409E4" w:rsidRPr="003A579E" w:rsidRDefault="00A409E4">
            <w:pPr>
              <w:spacing w:after="0"/>
              <w:ind w:firstLine="0"/>
              <w:rPr>
                <w:strike/>
              </w:rPr>
            </w:pPr>
          </w:p>
          <w:p w:rsidR="00A409E4" w:rsidRPr="003A579E" w:rsidRDefault="009E09F1">
            <w:pPr>
              <w:spacing w:after="0"/>
              <w:ind w:firstLine="0"/>
              <w:rPr>
                <w:strike/>
              </w:rPr>
            </w:pPr>
            <w:r w:rsidRPr="003A579E">
              <w:rPr>
                <w:strike/>
              </w:rPr>
              <w:t>(αριθμός ετών, μέσος κύκλος εργασιών)</w:t>
            </w:r>
            <w:r w:rsidRPr="003A579E">
              <w:rPr>
                <w:b/>
                <w:strike/>
              </w:rPr>
              <w:t>:</w:t>
            </w:r>
            <w:r w:rsidRPr="003A579E">
              <w:rPr>
                <w:strike/>
              </w:rPr>
              <w:t xml:space="preserve"> </w:t>
            </w:r>
          </w:p>
          <w:p w:rsidR="00A409E4" w:rsidRPr="003A579E" w:rsidRDefault="009E09F1">
            <w:pPr>
              <w:spacing w:after="0"/>
              <w:ind w:firstLine="0"/>
              <w:rPr>
                <w:strike/>
              </w:rPr>
            </w:pPr>
            <w:r w:rsidRPr="003A579E">
              <w:rPr>
                <w:strike/>
              </w:rPr>
              <w:t>[……],[……][…]</w:t>
            </w:r>
            <w:r w:rsidRPr="003A579E">
              <w:rPr>
                <w:strike/>
                <w:lang w:val="en-US"/>
              </w:rPr>
              <w:t xml:space="preserve"> </w:t>
            </w:r>
            <w:r w:rsidRPr="003A579E">
              <w:rPr>
                <w:strike/>
              </w:rPr>
              <w:t>νόμισμα</w:t>
            </w:r>
          </w:p>
          <w:p w:rsidR="00A409E4" w:rsidRPr="003A579E" w:rsidRDefault="00A409E4">
            <w:pPr>
              <w:spacing w:after="0"/>
              <w:ind w:firstLine="0"/>
              <w:rPr>
                <w:i/>
                <w:strike/>
              </w:rPr>
            </w:pPr>
          </w:p>
          <w:p w:rsidR="00A409E4" w:rsidRPr="003A579E" w:rsidRDefault="00A409E4">
            <w:pPr>
              <w:spacing w:after="0"/>
              <w:ind w:firstLine="0"/>
              <w:rPr>
                <w:i/>
                <w:strike/>
              </w:rPr>
            </w:pPr>
          </w:p>
          <w:p w:rsidR="00A409E4" w:rsidRPr="003A579E" w:rsidRDefault="00A409E4">
            <w:pPr>
              <w:spacing w:after="0"/>
              <w:ind w:firstLine="0"/>
              <w:rPr>
                <w:i/>
                <w:strike/>
              </w:rPr>
            </w:pPr>
          </w:p>
          <w:p w:rsidR="00A409E4" w:rsidRPr="003A579E" w:rsidRDefault="009E09F1">
            <w:pPr>
              <w:spacing w:after="0"/>
              <w:ind w:firstLine="0"/>
              <w:rPr>
                <w:strike/>
              </w:rPr>
            </w:pPr>
            <w:r w:rsidRPr="003A579E">
              <w:rPr>
                <w:i/>
                <w:strike/>
              </w:rPr>
              <w:t xml:space="preserve">(διαδικτυακή διεύθυνση, αρχή ή φορέας έκδοσης, επακριβή στοιχεία αναφοράς των εγγράφων): </w:t>
            </w:r>
          </w:p>
          <w:p w:rsidR="00A409E4" w:rsidRPr="003A579E" w:rsidRDefault="009E09F1">
            <w:pPr>
              <w:spacing w:after="0"/>
              <w:ind w:firstLine="0"/>
              <w:rPr>
                <w:strike/>
              </w:rPr>
            </w:pPr>
            <w:r w:rsidRPr="003A579E">
              <w:rPr>
                <w:i/>
                <w:strike/>
              </w:rPr>
              <w:t>[……][……][……]</w:t>
            </w:r>
          </w:p>
        </w:tc>
      </w:tr>
      <w:tr w:rsidR="00A409E4">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pPr>
            <w:r>
              <w:t>[…................................…]</w:t>
            </w:r>
          </w:p>
        </w:tc>
      </w:tr>
      <w:tr w:rsidR="00A409E4">
        <w:tc>
          <w:tcPr>
            <w:tcW w:w="4479" w:type="dxa"/>
            <w:tcBorders>
              <w:top w:val="single" w:sz="4" w:space="0" w:color="000000"/>
              <w:left w:val="single" w:sz="4" w:space="0" w:color="000000"/>
              <w:bottom w:val="single" w:sz="4" w:space="0" w:color="000000"/>
            </w:tcBorders>
            <w:shd w:val="clear" w:color="auto" w:fill="auto"/>
          </w:tcPr>
          <w:p w:rsidR="00A409E4" w:rsidRPr="003A579E" w:rsidRDefault="009E09F1">
            <w:pPr>
              <w:snapToGrid w:val="0"/>
              <w:spacing w:after="0"/>
              <w:ind w:firstLine="0"/>
              <w:rPr>
                <w:strike/>
              </w:rPr>
            </w:pPr>
            <w:r w:rsidRPr="003A579E">
              <w:rPr>
                <w:strike/>
              </w:rPr>
              <w:t xml:space="preserve">4)Όσον αφορά τις χρηματοοικονομικές </w:t>
            </w:r>
            <w:r w:rsidRPr="003A579E">
              <w:rPr>
                <w:strike/>
              </w:rPr>
              <w:lastRenderedPageBreak/>
              <w:t>αναλογίες</w:t>
            </w:r>
            <w:r w:rsidRPr="003A579E">
              <w:rPr>
                <w:rStyle w:val="12"/>
                <w:strike/>
              </w:rPr>
              <w:endnoteReference w:id="36"/>
            </w:r>
            <w:r w:rsidRPr="003A579E">
              <w:rPr>
                <w:strike/>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A409E4" w:rsidRPr="003A579E" w:rsidRDefault="009E09F1">
            <w:pPr>
              <w:snapToGrid w:val="0"/>
              <w:spacing w:after="0"/>
              <w:ind w:firstLine="0"/>
              <w:rPr>
                <w:strike/>
              </w:rPr>
            </w:pPr>
            <w:r w:rsidRPr="003A579E">
              <w:rPr>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Pr="003A579E" w:rsidRDefault="009E09F1">
            <w:pPr>
              <w:snapToGrid w:val="0"/>
              <w:spacing w:after="0"/>
              <w:ind w:firstLine="0"/>
              <w:rPr>
                <w:strike/>
              </w:rPr>
            </w:pPr>
            <w:r w:rsidRPr="003A579E">
              <w:rPr>
                <w:strike/>
              </w:rPr>
              <w:lastRenderedPageBreak/>
              <w:t>(προσδιορισμός της απαιτούμενης αναλογίας-</w:t>
            </w:r>
            <w:r w:rsidRPr="003A579E">
              <w:rPr>
                <w:strike/>
              </w:rPr>
              <w:lastRenderedPageBreak/>
              <w:t xml:space="preserve">αναλογία μεταξύ </w:t>
            </w:r>
            <w:r w:rsidRPr="003A579E">
              <w:rPr>
                <w:strike/>
                <w:lang w:val="en-US"/>
              </w:rPr>
              <w:t>x</w:t>
            </w:r>
            <w:r w:rsidRPr="003A579E">
              <w:rPr>
                <w:strike/>
              </w:rPr>
              <w:t xml:space="preserve"> και </w:t>
            </w:r>
            <w:r w:rsidRPr="003A579E">
              <w:rPr>
                <w:strike/>
                <w:lang w:val="en-US"/>
              </w:rPr>
              <w:t>y</w:t>
            </w:r>
            <w:r w:rsidRPr="003A579E">
              <w:rPr>
                <w:rStyle w:val="12"/>
                <w:strike/>
                <w:lang w:val="en-US"/>
              </w:rPr>
              <w:endnoteReference w:id="37"/>
            </w:r>
            <w:r w:rsidRPr="003A579E">
              <w:rPr>
                <w:strike/>
              </w:rPr>
              <w:t xml:space="preserve"> -και η αντίστοιχη αξία)</w:t>
            </w:r>
          </w:p>
          <w:p w:rsidR="00A409E4" w:rsidRPr="003A579E" w:rsidRDefault="00A409E4">
            <w:pPr>
              <w:snapToGrid w:val="0"/>
              <w:spacing w:after="0"/>
              <w:ind w:firstLine="0"/>
              <w:rPr>
                <w:strike/>
              </w:rPr>
            </w:pPr>
          </w:p>
          <w:p w:rsidR="00A409E4" w:rsidRPr="003A579E" w:rsidRDefault="00A409E4">
            <w:pPr>
              <w:snapToGrid w:val="0"/>
              <w:spacing w:after="0"/>
              <w:ind w:firstLine="0"/>
              <w:rPr>
                <w:strike/>
              </w:rPr>
            </w:pPr>
          </w:p>
          <w:p w:rsidR="00A409E4" w:rsidRPr="003A579E" w:rsidRDefault="00A409E4">
            <w:pPr>
              <w:snapToGrid w:val="0"/>
              <w:spacing w:after="0"/>
              <w:ind w:firstLine="0"/>
              <w:rPr>
                <w:i/>
                <w:strike/>
              </w:rPr>
            </w:pPr>
          </w:p>
          <w:p w:rsidR="00A409E4" w:rsidRPr="003A579E" w:rsidRDefault="009E09F1">
            <w:pPr>
              <w:snapToGrid w:val="0"/>
              <w:spacing w:after="0"/>
              <w:ind w:firstLine="0"/>
              <w:rPr>
                <w:strike/>
              </w:rPr>
            </w:pPr>
            <w:r w:rsidRPr="003A579E">
              <w:rPr>
                <w:i/>
                <w:strike/>
              </w:rPr>
              <w:t xml:space="preserve">(διαδικτυακή διεύθυνση, αρχή ή φορέας έκδοσης, επακριβή στοιχεία αναφοράς των εγγράφων): </w:t>
            </w:r>
          </w:p>
          <w:p w:rsidR="00A409E4" w:rsidRPr="003A579E" w:rsidRDefault="009E09F1">
            <w:pPr>
              <w:snapToGrid w:val="0"/>
              <w:spacing w:after="0"/>
              <w:ind w:firstLine="0"/>
              <w:rPr>
                <w:strike/>
              </w:rPr>
            </w:pPr>
            <w:r w:rsidRPr="003A579E">
              <w:rPr>
                <w:i/>
                <w:strike/>
              </w:rPr>
              <w:t>[……][……][……]</w:t>
            </w:r>
          </w:p>
        </w:tc>
      </w:tr>
      <w:tr w:rsidR="00A409E4">
        <w:tc>
          <w:tcPr>
            <w:tcW w:w="4479" w:type="dxa"/>
            <w:tcBorders>
              <w:top w:val="single" w:sz="4" w:space="0" w:color="000000"/>
              <w:left w:val="single" w:sz="4" w:space="0" w:color="000000"/>
              <w:bottom w:val="single" w:sz="4" w:space="0" w:color="000000"/>
            </w:tcBorders>
            <w:shd w:val="clear" w:color="auto" w:fill="auto"/>
          </w:tcPr>
          <w:p w:rsidR="00A409E4" w:rsidRPr="00B273FF" w:rsidRDefault="009E09F1">
            <w:pPr>
              <w:spacing w:after="0"/>
              <w:ind w:firstLine="0"/>
              <w:rPr>
                <w:strike/>
              </w:rPr>
            </w:pPr>
            <w:r w:rsidRPr="00B273FF">
              <w:rPr>
                <w:strike/>
              </w:rPr>
              <w:lastRenderedPageBreak/>
              <w:t xml:space="preserve">5) Το ασφαλισμένο ποσό στην </w:t>
            </w:r>
            <w:r w:rsidRPr="00B273FF">
              <w:rPr>
                <w:b/>
                <w:strike/>
              </w:rPr>
              <w:t>ασφαλιστική κάλυψη επαγγελματικών κινδύνων</w:t>
            </w:r>
            <w:r w:rsidRPr="00B273FF">
              <w:rPr>
                <w:strike/>
              </w:rPr>
              <w:t xml:space="preserve"> του οικονομικού φορέα είναι το εξής:</w:t>
            </w:r>
          </w:p>
          <w:p w:rsidR="00A409E4" w:rsidRPr="00B273FF" w:rsidRDefault="009E09F1">
            <w:pPr>
              <w:spacing w:after="0"/>
              <w:ind w:firstLine="0"/>
              <w:rPr>
                <w:strike/>
              </w:rPr>
            </w:pPr>
            <w:r w:rsidRPr="00B273FF">
              <w:rPr>
                <w:i/>
                <w:strike/>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Pr="00B273FF" w:rsidRDefault="009E09F1">
            <w:pPr>
              <w:spacing w:after="0"/>
              <w:ind w:firstLine="0"/>
              <w:rPr>
                <w:strike/>
              </w:rPr>
            </w:pPr>
            <w:r w:rsidRPr="00B273FF">
              <w:rPr>
                <w:strike/>
              </w:rPr>
              <w:t>[……][…]νόμισμα</w:t>
            </w:r>
          </w:p>
          <w:p w:rsidR="00A409E4" w:rsidRPr="00B273FF" w:rsidRDefault="00A409E4">
            <w:pPr>
              <w:spacing w:after="0"/>
              <w:ind w:firstLine="0"/>
              <w:rPr>
                <w:strike/>
              </w:rPr>
            </w:pPr>
          </w:p>
          <w:p w:rsidR="00A409E4" w:rsidRPr="00B273FF" w:rsidRDefault="00A409E4">
            <w:pPr>
              <w:spacing w:after="0"/>
              <w:ind w:firstLine="0"/>
              <w:rPr>
                <w:i/>
                <w:strike/>
              </w:rPr>
            </w:pPr>
          </w:p>
          <w:p w:rsidR="00A409E4" w:rsidRPr="00B273FF" w:rsidRDefault="009E09F1">
            <w:pPr>
              <w:spacing w:after="0"/>
              <w:ind w:firstLine="0"/>
              <w:rPr>
                <w:strike/>
              </w:rPr>
            </w:pPr>
            <w:r w:rsidRPr="00B273FF">
              <w:rPr>
                <w:i/>
                <w:strike/>
              </w:rPr>
              <w:t xml:space="preserve">(διαδικτυακή διεύθυνση, αρχή ή φορέας έκδοσης, επακριβή στοιχεία αναφοράς των εγγράφων): </w:t>
            </w:r>
          </w:p>
          <w:p w:rsidR="00A409E4" w:rsidRPr="00B273FF" w:rsidRDefault="009E09F1">
            <w:pPr>
              <w:spacing w:after="0"/>
              <w:ind w:firstLine="0"/>
              <w:rPr>
                <w:strike/>
              </w:rPr>
            </w:pPr>
            <w:r w:rsidRPr="00B273FF">
              <w:rPr>
                <w:i/>
                <w:strike/>
              </w:rPr>
              <w:t>[……][……][……]</w:t>
            </w:r>
          </w:p>
        </w:tc>
      </w:tr>
      <w:tr w:rsidR="00A409E4">
        <w:tc>
          <w:tcPr>
            <w:tcW w:w="4479" w:type="dxa"/>
            <w:tcBorders>
              <w:top w:val="single" w:sz="4" w:space="0" w:color="000000"/>
              <w:left w:val="single" w:sz="4" w:space="0" w:color="000000"/>
              <w:bottom w:val="single" w:sz="4" w:space="0" w:color="000000"/>
            </w:tcBorders>
            <w:shd w:val="clear" w:color="auto" w:fill="auto"/>
          </w:tcPr>
          <w:p w:rsidR="00A409E4" w:rsidRPr="00B273FF" w:rsidRDefault="009E09F1">
            <w:pPr>
              <w:spacing w:after="0"/>
              <w:ind w:firstLine="0"/>
              <w:rPr>
                <w:strike/>
              </w:rPr>
            </w:pPr>
            <w:r w:rsidRPr="00B273FF">
              <w:rPr>
                <w:strike/>
              </w:rPr>
              <w:t xml:space="preserve">6) Όσον αφορά τις </w:t>
            </w:r>
            <w:r w:rsidRPr="00B273FF">
              <w:rPr>
                <w:b/>
                <w:strike/>
              </w:rPr>
              <w:t>λοιπές οικονομικές ή χρηματοοικονομικές απαιτήσεις,</w:t>
            </w:r>
            <w:r w:rsidRPr="00B273FF">
              <w:rPr>
                <w:strike/>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A409E4" w:rsidRPr="00B273FF" w:rsidRDefault="009E09F1">
            <w:pPr>
              <w:spacing w:after="0"/>
              <w:ind w:firstLine="0"/>
              <w:rPr>
                <w:strike/>
              </w:rPr>
            </w:pPr>
            <w:r w:rsidRPr="00B273FF">
              <w:rPr>
                <w:i/>
                <w:strike/>
              </w:rPr>
              <w:t xml:space="preserve">Εάν η σχετική τεκμηρίωση που </w:t>
            </w:r>
            <w:r w:rsidRPr="00B273FF">
              <w:rPr>
                <w:b/>
                <w:i/>
                <w:strike/>
              </w:rPr>
              <w:t>ενδέχεται</w:t>
            </w:r>
            <w:r w:rsidRPr="00B273FF">
              <w:rPr>
                <w:i/>
                <w:strike/>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Pr="00B273FF" w:rsidRDefault="009E09F1">
            <w:pPr>
              <w:spacing w:after="0"/>
              <w:ind w:firstLine="0"/>
              <w:rPr>
                <w:strike/>
              </w:rPr>
            </w:pPr>
            <w:r w:rsidRPr="00B273FF">
              <w:rPr>
                <w:strike/>
              </w:rPr>
              <w:t>[……..........]</w:t>
            </w:r>
          </w:p>
          <w:p w:rsidR="00A409E4" w:rsidRPr="00B273FF" w:rsidRDefault="00A409E4">
            <w:pPr>
              <w:spacing w:after="0"/>
              <w:ind w:firstLine="0"/>
              <w:rPr>
                <w:strike/>
              </w:rPr>
            </w:pPr>
          </w:p>
          <w:p w:rsidR="00A409E4" w:rsidRPr="00B273FF" w:rsidRDefault="00A409E4">
            <w:pPr>
              <w:spacing w:after="0"/>
              <w:ind w:firstLine="0"/>
              <w:rPr>
                <w:strike/>
              </w:rPr>
            </w:pPr>
          </w:p>
          <w:p w:rsidR="00A409E4" w:rsidRPr="00B273FF" w:rsidRDefault="00A409E4">
            <w:pPr>
              <w:spacing w:after="0"/>
              <w:ind w:firstLine="0"/>
              <w:rPr>
                <w:strike/>
              </w:rPr>
            </w:pPr>
          </w:p>
          <w:p w:rsidR="00A409E4" w:rsidRPr="00B273FF" w:rsidRDefault="00A409E4">
            <w:pPr>
              <w:spacing w:after="0"/>
              <w:ind w:firstLine="0"/>
              <w:rPr>
                <w:strike/>
              </w:rPr>
            </w:pPr>
          </w:p>
          <w:p w:rsidR="00A409E4" w:rsidRPr="00B273FF" w:rsidRDefault="00A409E4">
            <w:pPr>
              <w:spacing w:after="0"/>
              <w:ind w:firstLine="0"/>
              <w:rPr>
                <w:i/>
                <w:strike/>
              </w:rPr>
            </w:pPr>
          </w:p>
          <w:p w:rsidR="00A409E4" w:rsidRPr="00B273FF" w:rsidRDefault="009E09F1">
            <w:pPr>
              <w:spacing w:after="0"/>
              <w:ind w:firstLine="0"/>
              <w:rPr>
                <w:strike/>
              </w:rPr>
            </w:pPr>
            <w:r w:rsidRPr="00B273FF">
              <w:rPr>
                <w:i/>
                <w:strike/>
              </w:rPr>
              <w:t xml:space="preserve">(διαδικτυακή διεύθυνση, αρχή ή φορέας έκδοσης, επακριβή στοιχεία αναφοράς των εγγράφων): </w:t>
            </w:r>
          </w:p>
          <w:p w:rsidR="00A409E4" w:rsidRPr="00B273FF" w:rsidRDefault="009E09F1">
            <w:pPr>
              <w:spacing w:after="0"/>
              <w:ind w:firstLine="0"/>
              <w:rPr>
                <w:strike/>
              </w:rPr>
            </w:pPr>
            <w:r w:rsidRPr="00B273FF">
              <w:rPr>
                <w:i/>
                <w:strike/>
              </w:rPr>
              <w:t>[……][……][……]</w:t>
            </w:r>
          </w:p>
        </w:tc>
      </w:tr>
    </w:tbl>
    <w:p w:rsidR="00A409E4" w:rsidRDefault="00A409E4">
      <w:pPr>
        <w:pStyle w:val="SectionTitle"/>
        <w:ind w:firstLine="0"/>
      </w:pPr>
    </w:p>
    <w:p w:rsidR="00A409E4" w:rsidRDefault="009E09F1">
      <w:pPr>
        <w:pageBreakBefore/>
        <w:jc w:val="center"/>
      </w:pPr>
      <w:r>
        <w:rPr>
          <w:b/>
          <w:bCs/>
        </w:rPr>
        <w:lastRenderedPageBreak/>
        <w:t>Γ: Τεχνική και επαγγελματική ικανότητα</w:t>
      </w:r>
    </w:p>
    <w:p w:rsidR="00A409E4" w:rsidRDefault="009E09F1">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A409E4">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pPr>
            <w:r>
              <w:rPr>
                <w:b/>
                <w:i/>
              </w:rPr>
              <w:t>Απάντηση:</w:t>
            </w:r>
          </w:p>
        </w:tc>
      </w:tr>
      <w:tr w:rsidR="00A409E4">
        <w:tc>
          <w:tcPr>
            <w:tcW w:w="4479" w:type="dxa"/>
            <w:tcBorders>
              <w:top w:val="single" w:sz="4" w:space="0" w:color="000000"/>
              <w:left w:val="single" w:sz="4" w:space="0" w:color="000000"/>
              <w:bottom w:val="single" w:sz="4" w:space="0" w:color="000000"/>
            </w:tcBorders>
            <w:shd w:val="clear" w:color="auto" w:fill="auto"/>
          </w:tcPr>
          <w:p w:rsidR="00A409E4" w:rsidRPr="00B273FF" w:rsidRDefault="009E09F1">
            <w:pPr>
              <w:spacing w:after="0"/>
              <w:ind w:firstLine="0"/>
              <w:rPr>
                <w:strike/>
              </w:rPr>
            </w:pPr>
            <w:r w:rsidRPr="00B273FF">
              <w:rPr>
                <w:strike/>
              </w:rPr>
              <w:t xml:space="preserve">1α) Μόνο για τις </w:t>
            </w:r>
            <w:r w:rsidRPr="00B273FF">
              <w:rPr>
                <w:b/>
                <w:i/>
                <w:strike/>
              </w:rPr>
              <w:t>δημόσιες συμβάσεις έργων</w:t>
            </w:r>
            <w:r w:rsidRPr="00B273FF">
              <w:rPr>
                <w:strike/>
              </w:rPr>
              <w:t>:</w:t>
            </w:r>
          </w:p>
          <w:p w:rsidR="00A409E4" w:rsidRPr="00B273FF" w:rsidRDefault="009E09F1">
            <w:pPr>
              <w:spacing w:after="0"/>
              <w:ind w:firstLine="0"/>
              <w:rPr>
                <w:strike/>
              </w:rPr>
            </w:pPr>
            <w:r w:rsidRPr="00B273FF">
              <w:rPr>
                <w:strike/>
              </w:rPr>
              <w:t>Κατά τη διάρκεια της περιόδου αναφοράς</w:t>
            </w:r>
            <w:r w:rsidRPr="00B273FF">
              <w:rPr>
                <w:rStyle w:val="a5"/>
                <w:strike/>
                <w:vertAlign w:val="superscript"/>
              </w:rPr>
              <w:endnoteReference w:id="38"/>
            </w:r>
            <w:r w:rsidRPr="00B273FF">
              <w:rPr>
                <w:strike/>
              </w:rPr>
              <w:t xml:space="preserve">, ο οικονομικός φορέας έχει </w:t>
            </w:r>
            <w:r w:rsidRPr="00B273FF">
              <w:rPr>
                <w:b/>
                <w:strike/>
              </w:rPr>
              <w:t>εκτελέσει τα ακόλουθα έργα του είδους που έχει προσδιοριστεί</w:t>
            </w:r>
            <w:r w:rsidRPr="00B273FF">
              <w:rPr>
                <w:strike/>
              </w:rPr>
              <w:t>:</w:t>
            </w:r>
          </w:p>
          <w:p w:rsidR="00A409E4" w:rsidRPr="00B273FF" w:rsidRDefault="00A409E4">
            <w:pPr>
              <w:spacing w:after="0"/>
              <w:ind w:firstLine="0"/>
              <w:rPr>
                <w:i/>
                <w:strike/>
              </w:rPr>
            </w:pPr>
          </w:p>
          <w:p w:rsidR="00A409E4" w:rsidRPr="00B273FF" w:rsidRDefault="009E09F1">
            <w:pPr>
              <w:spacing w:after="0"/>
              <w:ind w:firstLine="0"/>
              <w:rPr>
                <w:strike/>
              </w:rPr>
            </w:pPr>
            <w:r w:rsidRPr="00B273FF">
              <w:rPr>
                <w:i/>
                <w:strike/>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Pr="00B273FF" w:rsidRDefault="009E09F1">
            <w:pPr>
              <w:spacing w:after="0"/>
              <w:ind w:firstLine="0"/>
              <w:rPr>
                <w:strike/>
              </w:rPr>
            </w:pPr>
            <w:r w:rsidRPr="00B273FF">
              <w:rPr>
                <w:strike/>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A409E4" w:rsidRPr="00B273FF" w:rsidRDefault="009E09F1">
            <w:pPr>
              <w:spacing w:after="0"/>
              <w:ind w:firstLine="0"/>
              <w:rPr>
                <w:strike/>
              </w:rPr>
            </w:pPr>
            <w:r w:rsidRPr="00B273FF">
              <w:rPr>
                <w:strike/>
              </w:rPr>
              <w:t>[…]</w:t>
            </w:r>
          </w:p>
          <w:p w:rsidR="00A409E4" w:rsidRPr="00B273FF" w:rsidRDefault="009E09F1">
            <w:pPr>
              <w:spacing w:after="0"/>
              <w:ind w:firstLine="0"/>
              <w:rPr>
                <w:strike/>
              </w:rPr>
            </w:pPr>
            <w:r w:rsidRPr="00B273FF">
              <w:rPr>
                <w:strike/>
              </w:rPr>
              <w:t>Έργα: [……]</w:t>
            </w:r>
          </w:p>
          <w:p w:rsidR="00A409E4" w:rsidRPr="00B273FF" w:rsidRDefault="009E09F1">
            <w:pPr>
              <w:spacing w:after="0"/>
              <w:ind w:firstLine="0"/>
              <w:rPr>
                <w:strike/>
              </w:rPr>
            </w:pPr>
            <w:r w:rsidRPr="00B273FF">
              <w:rPr>
                <w:i/>
                <w:strike/>
              </w:rPr>
              <w:t>(διαδικτυακή διεύθυνση, αρχή ή φορέας έκδοσης, επακριβή στοιχεία αναφοράς των εγγράφων):</w:t>
            </w:r>
          </w:p>
          <w:p w:rsidR="00A409E4" w:rsidRPr="00B273FF" w:rsidRDefault="009E09F1">
            <w:pPr>
              <w:spacing w:after="0"/>
              <w:ind w:firstLine="0"/>
              <w:rPr>
                <w:strike/>
              </w:rPr>
            </w:pPr>
            <w:r w:rsidRPr="00B273FF">
              <w:rPr>
                <w:rFonts w:eastAsia="Calibri"/>
                <w:i/>
                <w:strike/>
              </w:rPr>
              <w:t xml:space="preserve"> </w:t>
            </w:r>
            <w:r w:rsidRPr="00B273FF">
              <w:rPr>
                <w:i/>
                <w:strike/>
              </w:rPr>
              <w:t>[……][……][……]</w:t>
            </w:r>
          </w:p>
        </w:tc>
      </w:tr>
      <w:tr w:rsidR="00A409E4">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t xml:space="preserve">1β) Μόνο για </w:t>
            </w:r>
            <w:r>
              <w:rPr>
                <w:b/>
                <w:i/>
              </w:rPr>
              <w:t>δημόσιες συμβάσεις προμηθειών και δημόσιες συμβάσεις υπηρεσιών</w:t>
            </w:r>
            <w:r>
              <w:t>:</w:t>
            </w:r>
          </w:p>
          <w:p w:rsidR="00A409E4" w:rsidRDefault="009E09F1">
            <w:pPr>
              <w:spacing w:after="0"/>
              <w:ind w:firstLine="0"/>
            </w:pPr>
            <w:r>
              <w:t>Κατά τη διάρκεια της περιόδου αναφοράς</w:t>
            </w:r>
            <w:r>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409E4" w:rsidRDefault="009E09F1">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4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A409E4" w:rsidRDefault="009E09F1">
            <w:pPr>
              <w:spacing w:after="0"/>
              <w:ind w:firstLine="0"/>
            </w:pPr>
            <w:r>
              <w:t>[…...........]</w:t>
            </w:r>
          </w:p>
          <w:tbl>
            <w:tblPr>
              <w:tblW w:w="0" w:type="auto"/>
              <w:tblLayout w:type="fixed"/>
              <w:tblLook w:val="0000"/>
            </w:tblPr>
            <w:tblGrid>
              <w:gridCol w:w="1057"/>
              <w:gridCol w:w="1052"/>
              <w:gridCol w:w="1052"/>
              <w:gridCol w:w="1185"/>
            </w:tblGrid>
            <w:tr w:rsidR="00A409E4">
              <w:tc>
                <w:tcPr>
                  <w:tcW w:w="1057"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pPr>
                  <w:r>
                    <w:rPr>
                      <w:sz w:val="14"/>
                      <w:szCs w:val="14"/>
                    </w:rPr>
                    <w:t>παραλήπτες</w:t>
                  </w:r>
                </w:p>
              </w:tc>
            </w:tr>
            <w:tr w:rsidR="00A409E4">
              <w:tc>
                <w:tcPr>
                  <w:tcW w:w="1057" w:type="dxa"/>
                  <w:tcBorders>
                    <w:top w:val="single" w:sz="4" w:space="0" w:color="000000"/>
                    <w:left w:val="single" w:sz="4" w:space="0" w:color="000000"/>
                    <w:bottom w:val="single" w:sz="4" w:space="0" w:color="000000"/>
                  </w:tcBorders>
                  <w:shd w:val="clear" w:color="auto" w:fill="auto"/>
                </w:tcPr>
                <w:p w:rsidR="00A409E4" w:rsidRDefault="00A409E4">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A409E4" w:rsidRDefault="00A409E4">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A409E4" w:rsidRDefault="00A409E4">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A409E4">
                  <w:pPr>
                    <w:snapToGrid w:val="0"/>
                    <w:spacing w:after="0"/>
                  </w:pPr>
                </w:p>
              </w:tc>
            </w:tr>
          </w:tbl>
          <w:p w:rsidR="00A409E4" w:rsidRDefault="00A409E4">
            <w:pPr>
              <w:spacing w:after="0"/>
            </w:pPr>
          </w:p>
        </w:tc>
      </w:tr>
      <w:tr w:rsidR="00A409E4">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1"/>
            </w:r>
            <w:r>
              <w:t>, ιδίως τους υπεύθυνους για τον έλεγχο της ποιότητας:</w:t>
            </w:r>
          </w:p>
          <w:p w:rsidR="00A409E4" w:rsidRDefault="009E09F1">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pPr>
            <w:r>
              <w:t>[……..........................]</w:t>
            </w:r>
          </w:p>
          <w:p w:rsidR="00A409E4" w:rsidRDefault="00A409E4">
            <w:pPr>
              <w:spacing w:after="0"/>
              <w:ind w:firstLine="0"/>
            </w:pPr>
          </w:p>
          <w:p w:rsidR="00A409E4" w:rsidRDefault="00A409E4">
            <w:pPr>
              <w:spacing w:after="0"/>
              <w:ind w:firstLine="0"/>
            </w:pPr>
          </w:p>
          <w:p w:rsidR="00A409E4" w:rsidRDefault="00A409E4">
            <w:pPr>
              <w:spacing w:after="0"/>
              <w:ind w:firstLine="0"/>
            </w:pPr>
          </w:p>
          <w:p w:rsidR="00A409E4" w:rsidRDefault="00A409E4">
            <w:pPr>
              <w:spacing w:after="0"/>
              <w:ind w:firstLine="0"/>
            </w:pPr>
          </w:p>
          <w:p w:rsidR="00A409E4" w:rsidRDefault="009E09F1">
            <w:pPr>
              <w:spacing w:after="0"/>
              <w:ind w:firstLine="0"/>
            </w:pPr>
            <w:r>
              <w:t>[……]</w:t>
            </w:r>
          </w:p>
        </w:tc>
      </w:tr>
      <w:tr w:rsidR="00A409E4">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pPr>
            <w:r>
              <w:t>[……]</w:t>
            </w:r>
          </w:p>
        </w:tc>
      </w:tr>
      <w:tr w:rsidR="00A409E4">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pPr>
            <w:r>
              <w:lastRenderedPageBreak/>
              <w:t>[....……]</w:t>
            </w:r>
          </w:p>
        </w:tc>
      </w:tr>
      <w:tr w:rsidR="00A409E4">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A409E4" w:rsidRDefault="009E09F1">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A409E4">
            <w:pPr>
              <w:snapToGrid w:val="0"/>
              <w:spacing w:after="0"/>
              <w:ind w:firstLine="0"/>
            </w:pPr>
          </w:p>
          <w:p w:rsidR="00A409E4" w:rsidRDefault="00A409E4">
            <w:pPr>
              <w:spacing w:after="0"/>
              <w:ind w:firstLine="0"/>
            </w:pPr>
          </w:p>
          <w:p w:rsidR="00A409E4" w:rsidRDefault="00A409E4">
            <w:pPr>
              <w:spacing w:after="0"/>
              <w:ind w:firstLine="0"/>
            </w:pPr>
          </w:p>
          <w:p w:rsidR="00A409E4" w:rsidRDefault="00A409E4">
            <w:pPr>
              <w:spacing w:after="0"/>
              <w:ind w:firstLine="0"/>
            </w:pPr>
          </w:p>
          <w:p w:rsidR="00A409E4" w:rsidRDefault="009E09F1">
            <w:pPr>
              <w:spacing w:after="0"/>
              <w:ind w:firstLine="0"/>
            </w:pPr>
            <w:r>
              <w:t>[] Ναι [] Όχι</w:t>
            </w:r>
          </w:p>
        </w:tc>
      </w:tr>
      <w:tr w:rsidR="00A409E4">
        <w:tc>
          <w:tcPr>
            <w:tcW w:w="4479" w:type="dxa"/>
            <w:tcBorders>
              <w:top w:val="single" w:sz="4" w:space="0" w:color="000000"/>
              <w:left w:val="single" w:sz="4" w:space="0" w:color="000000"/>
              <w:bottom w:val="single" w:sz="4" w:space="0" w:color="000000"/>
            </w:tcBorders>
            <w:shd w:val="clear" w:color="auto" w:fill="auto"/>
          </w:tcPr>
          <w:p w:rsidR="00A409E4" w:rsidRPr="00A771DB" w:rsidRDefault="009E09F1">
            <w:pPr>
              <w:spacing w:after="0"/>
              <w:ind w:firstLine="0"/>
              <w:rPr>
                <w:strike/>
              </w:rPr>
            </w:pPr>
            <w:r w:rsidRPr="00A771DB">
              <w:rPr>
                <w:strike/>
              </w:rPr>
              <w:t xml:space="preserve">6) Οι ακόλουθοι </w:t>
            </w:r>
            <w:r w:rsidRPr="00A771DB">
              <w:rPr>
                <w:b/>
                <w:strike/>
              </w:rPr>
              <w:t>τίτλοι σπουδών και επαγγελματικών προσόντων</w:t>
            </w:r>
            <w:r w:rsidRPr="00A771DB">
              <w:rPr>
                <w:strike/>
              </w:rPr>
              <w:t xml:space="preserve"> διατίθενται από:</w:t>
            </w:r>
          </w:p>
          <w:p w:rsidR="00A409E4" w:rsidRPr="00A771DB" w:rsidRDefault="009E09F1">
            <w:pPr>
              <w:spacing w:after="0"/>
              <w:ind w:firstLine="0"/>
              <w:rPr>
                <w:strike/>
              </w:rPr>
            </w:pPr>
            <w:r w:rsidRPr="00A771DB">
              <w:rPr>
                <w:strike/>
              </w:rPr>
              <w:t>α) τον ίδιο τον πάροχο υπηρεσιών ή τον εργολάβο,</w:t>
            </w:r>
          </w:p>
          <w:p w:rsidR="00A409E4" w:rsidRPr="00A771DB" w:rsidRDefault="009E09F1">
            <w:pPr>
              <w:spacing w:after="0"/>
              <w:ind w:firstLine="0"/>
              <w:rPr>
                <w:strike/>
              </w:rPr>
            </w:pPr>
            <w:r w:rsidRPr="00A771DB">
              <w:rPr>
                <w:b/>
                <w:i/>
                <w:strike/>
              </w:rPr>
              <w:t>και/ή</w:t>
            </w:r>
            <w:r w:rsidRPr="00A771DB">
              <w:rPr>
                <w:strike/>
              </w:rPr>
              <w:t xml:space="preserve"> (ανάλογα με τις απαιτήσεις που ορίζονται στη σχετική πρόσκληση ή διακήρυξη ή στα έγγραφα της σύμβασης)</w:t>
            </w:r>
          </w:p>
          <w:p w:rsidR="00A409E4" w:rsidRPr="00A771DB" w:rsidRDefault="009E09F1">
            <w:pPr>
              <w:spacing w:after="0"/>
              <w:ind w:firstLine="0"/>
              <w:rPr>
                <w:strike/>
              </w:rPr>
            </w:pPr>
            <w:r w:rsidRPr="00A771DB">
              <w:rPr>
                <w:strike/>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Pr="00A771DB" w:rsidRDefault="00A409E4">
            <w:pPr>
              <w:snapToGrid w:val="0"/>
              <w:spacing w:after="0"/>
              <w:ind w:firstLine="0"/>
              <w:rPr>
                <w:strike/>
              </w:rPr>
            </w:pPr>
          </w:p>
          <w:p w:rsidR="00A409E4" w:rsidRPr="00A771DB" w:rsidRDefault="00A409E4">
            <w:pPr>
              <w:spacing w:after="0"/>
              <w:ind w:firstLine="0"/>
              <w:rPr>
                <w:strike/>
              </w:rPr>
            </w:pPr>
          </w:p>
          <w:p w:rsidR="00A409E4" w:rsidRPr="00A771DB" w:rsidRDefault="009E09F1">
            <w:pPr>
              <w:spacing w:after="0"/>
              <w:ind w:firstLine="0"/>
              <w:rPr>
                <w:strike/>
              </w:rPr>
            </w:pPr>
            <w:r w:rsidRPr="00A771DB">
              <w:rPr>
                <w:strike/>
              </w:rPr>
              <w:t>α)[......................................……]</w:t>
            </w:r>
          </w:p>
          <w:p w:rsidR="00A409E4" w:rsidRPr="00A771DB" w:rsidRDefault="00A409E4">
            <w:pPr>
              <w:spacing w:after="0"/>
              <w:ind w:firstLine="0"/>
              <w:rPr>
                <w:strike/>
              </w:rPr>
            </w:pPr>
          </w:p>
          <w:p w:rsidR="00A409E4" w:rsidRPr="00A771DB" w:rsidRDefault="00A409E4">
            <w:pPr>
              <w:spacing w:after="0"/>
              <w:ind w:firstLine="0"/>
              <w:rPr>
                <w:strike/>
              </w:rPr>
            </w:pPr>
          </w:p>
          <w:p w:rsidR="00A409E4" w:rsidRPr="00A771DB" w:rsidRDefault="00A409E4">
            <w:pPr>
              <w:spacing w:after="0"/>
              <w:ind w:firstLine="0"/>
              <w:rPr>
                <w:strike/>
              </w:rPr>
            </w:pPr>
          </w:p>
          <w:p w:rsidR="00A409E4" w:rsidRPr="00A771DB" w:rsidRDefault="00A409E4">
            <w:pPr>
              <w:spacing w:after="0"/>
              <w:ind w:firstLine="0"/>
              <w:rPr>
                <w:strike/>
              </w:rPr>
            </w:pPr>
          </w:p>
          <w:p w:rsidR="00A409E4" w:rsidRPr="00A771DB" w:rsidRDefault="009E09F1">
            <w:pPr>
              <w:spacing w:after="0"/>
              <w:ind w:firstLine="0"/>
              <w:rPr>
                <w:strike/>
              </w:rPr>
            </w:pPr>
            <w:r w:rsidRPr="00A771DB">
              <w:rPr>
                <w:strike/>
              </w:rPr>
              <w:t>β) [……]</w:t>
            </w:r>
          </w:p>
        </w:tc>
      </w:tr>
      <w:tr w:rsidR="00A409E4">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pPr>
            <w:r>
              <w:t>[……]</w:t>
            </w:r>
          </w:p>
        </w:tc>
      </w:tr>
      <w:tr w:rsidR="00A409E4">
        <w:trPr>
          <w:trHeight w:val="2683"/>
        </w:trPr>
        <w:tc>
          <w:tcPr>
            <w:tcW w:w="4479" w:type="dxa"/>
            <w:tcBorders>
              <w:top w:val="single" w:sz="4" w:space="0" w:color="000000"/>
              <w:left w:val="single" w:sz="4" w:space="0" w:color="000000"/>
              <w:bottom w:val="single" w:sz="4" w:space="0" w:color="000000"/>
            </w:tcBorders>
            <w:shd w:val="clear" w:color="auto" w:fill="auto"/>
          </w:tcPr>
          <w:p w:rsidR="00A409E4" w:rsidRPr="00A771DB" w:rsidRDefault="009E09F1">
            <w:pPr>
              <w:spacing w:after="0"/>
              <w:ind w:firstLine="0"/>
              <w:rPr>
                <w:strike/>
              </w:rPr>
            </w:pPr>
            <w:r w:rsidRPr="00A771DB">
              <w:rPr>
                <w:strike/>
              </w:rPr>
              <w:t xml:space="preserve">8) Το </w:t>
            </w:r>
            <w:r w:rsidRPr="00A771DB">
              <w:rPr>
                <w:b/>
                <w:bCs/>
                <w:strike/>
              </w:rPr>
              <w:t xml:space="preserve">μέσο ετήσιο εργατοϋπαλληλικό δυναμικό </w:t>
            </w:r>
            <w:r w:rsidRPr="00A771DB">
              <w:rPr>
                <w:strike/>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Pr="00A771DB" w:rsidRDefault="009E09F1">
            <w:pPr>
              <w:spacing w:after="0"/>
              <w:ind w:firstLine="0"/>
              <w:rPr>
                <w:strike/>
              </w:rPr>
            </w:pPr>
            <w:r w:rsidRPr="00A771DB">
              <w:rPr>
                <w:strike/>
              </w:rPr>
              <w:t xml:space="preserve">Έτος, μέσο ετήσιο εργατοϋπαλληλικό προσωπικό: </w:t>
            </w:r>
          </w:p>
          <w:p w:rsidR="00A409E4" w:rsidRPr="00A771DB" w:rsidRDefault="009E09F1">
            <w:pPr>
              <w:spacing w:after="0"/>
              <w:ind w:firstLine="0"/>
              <w:rPr>
                <w:strike/>
              </w:rPr>
            </w:pPr>
            <w:r w:rsidRPr="00A771DB">
              <w:rPr>
                <w:strike/>
              </w:rPr>
              <w:t xml:space="preserve">[........], [.........] </w:t>
            </w:r>
          </w:p>
          <w:p w:rsidR="00A409E4" w:rsidRPr="00A771DB" w:rsidRDefault="009E09F1">
            <w:pPr>
              <w:spacing w:after="0"/>
              <w:ind w:firstLine="0"/>
              <w:rPr>
                <w:strike/>
              </w:rPr>
            </w:pPr>
            <w:r w:rsidRPr="00A771DB">
              <w:rPr>
                <w:strike/>
              </w:rPr>
              <w:t xml:space="preserve">[........], [.........] </w:t>
            </w:r>
          </w:p>
          <w:p w:rsidR="00A409E4" w:rsidRPr="00A771DB" w:rsidRDefault="009E09F1">
            <w:pPr>
              <w:spacing w:after="0"/>
              <w:ind w:firstLine="0"/>
              <w:rPr>
                <w:strike/>
              </w:rPr>
            </w:pPr>
            <w:r w:rsidRPr="00A771DB">
              <w:rPr>
                <w:strike/>
              </w:rPr>
              <w:t xml:space="preserve">[........], [.........] </w:t>
            </w:r>
          </w:p>
          <w:p w:rsidR="00A409E4" w:rsidRPr="00A771DB" w:rsidRDefault="009E09F1">
            <w:pPr>
              <w:spacing w:after="0"/>
              <w:ind w:firstLine="0"/>
              <w:rPr>
                <w:strike/>
              </w:rPr>
            </w:pPr>
            <w:r w:rsidRPr="00A771DB">
              <w:rPr>
                <w:strike/>
              </w:rPr>
              <w:t>Έτος, αριθμός διευθυντικών στελεχών:</w:t>
            </w:r>
          </w:p>
          <w:p w:rsidR="00A409E4" w:rsidRPr="00A771DB" w:rsidRDefault="009E09F1">
            <w:pPr>
              <w:spacing w:after="0"/>
              <w:ind w:firstLine="0"/>
              <w:rPr>
                <w:strike/>
              </w:rPr>
            </w:pPr>
            <w:r w:rsidRPr="00A771DB">
              <w:rPr>
                <w:strike/>
              </w:rPr>
              <w:t xml:space="preserve">[........], [.........] </w:t>
            </w:r>
          </w:p>
          <w:p w:rsidR="00A409E4" w:rsidRPr="00A771DB" w:rsidRDefault="009E09F1">
            <w:pPr>
              <w:spacing w:after="0"/>
              <w:ind w:firstLine="0"/>
              <w:rPr>
                <w:strike/>
              </w:rPr>
            </w:pPr>
            <w:r w:rsidRPr="00A771DB">
              <w:rPr>
                <w:strike/>
              </w:rPr>
              <w:t xml:space="preserve">[........], [.........] </w:t>
            </w:r>
          </w:p>
          <w:p w:rsidR="00A409E4" w:rsidRPr="00A771DB" w:rsidRDefault="009E09F1">
            <w:pPr>
              <w:spacing w:after="0"/>
              <w:ind w:firstLine="0"/>
              <w:rPr>
                <w:strike/>
              </w:rPr>
            </w:pPr>
            <w:r w:rsidRPr="00A771DB">
              <w:rPr>
                <w:strike/>
              </w:rPr>
              <w:t xml:space="preserve">[........], [.........] </w:t>
            </w:r>
          </w:p>
        </w:tc>
      </w:tr>
      <w:tr w:rsidR="00A409E4">
        <w:tc>
          <w:tcPr>
            <w:tcW w:w="4479" w:type="dxa"/>
            <w:tcBorders>
              <w:left w:val="single" w:sz="4" w:space="0" w:color="000000"/>
              <w:bottom w:val="single" w:sz="4" w:space="0" w:color="000000"/>
            </w:tcBorders>
            <w:shd w:val="clear" w:color="auto" w:fill="auto"/>
          </w:tcPr>
          <w:p w:rsidR="00A409E4" w:rsidRPr="00A771DB" w:rsidRDefault="009E09F1">
            <w:pPr>
              <w:spacing w:after="0"/>
              <w:ind w:firstLine="0"/>
              <w:rPr>
                <w:strike/>
              </w:rPr>
            </w:pPr>
            <w:r w:rsidRPr="00A771DB">
              <w:rPr>
                <w:strike/>
              </w:rPr>
              <w:t xml:space="preserve">9) Ο οικονομικός φορέας θα έχει στη διάθεσή του τα ακόλουθα </w:t>
            </w:r>
            <w:r w:rsidRPr="00A771DB">
              <w:rPr>
                <w:b/>
                <w:strike/>
              </w:rPr>
              <w:t xml:space="preserve">μηχανήματα, εγκαταστάσεις και τεχνικό εξοπλισμό </w:t>
            </w:r>
            <w:r w:rsidRPr="00A771DB">
              <w:rPr>
                <w:strike/>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A409E4" w:rsidRPr="00A771DB" w:rsidRDefault="009E09F1">
            <w:pPr>
              <w:spacing w:after="0"/>
              <w:ind w:firstLine="0"/>
              <w:rPr>
                <w:strike/>
              </w:rPr>
            </w:pPr>
            <w:r w:rsidRPr="00A771DB">
              <w:rPr>
                <w:strike/>
              </w:rPr>
              <w:t>[……]</w:t>
            </w:r>
          </w:p>
        </w:tc>
      </w:tr>
      <w:tr w:rsidR="00A409E4">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pPr>
            <w:r>
              <w:t>[....……]</w:t>
            </w:r>
          </w:p>
        </w:tc>
      </w:tr>
      <w:tr w:rsidR="00A409E4">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t xml:space="preserve">11) Για </w:t>
            </w:r>
            <w:r>
              <w:rPr>
                <w:b/>
                <w:i/>
              </w:rPr>
              <w:t xml:space="preserve">δημόσιες συμβάσεις προμηθειών </w:t>
            </w:r>
            <w:r>
              <w:t>:</w:t>
            </w:r>
          </w:p>
          <w:p w:rsidR="00A409E4" w:rsidRDefault="009E09F1">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A409E4" w:rsidRDefault="009E09F1">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A409E4" w:rsidRDefault="009E09F1">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A409E4">
            <w:pPr>
              <w:snapToGrid w:val="0"/>
              <w:spacing w:after="0"/>
              <w:ind w:firstLine="0"/>
            </w:pPr>
          </w:p>
          <w:p w:rsidR="00A409E4" w:rsidRDefault="009E09F1">
            <w:pPr>
              <w:spacing w:after="0"/>
              <w:ind w:firstLine="0"/>
            </w:pPr>
            <w:r>
              <w:t>[] Ναι [] Όχι</w:t>
            </w:r>
          </w:p>
          <w:p w:rsidR="00A409E4" w:rsidRDefault="00A409E4">
            <w:pPr>
              <w:spacing w:after="0"/>
              <w:ind w:firstLine="0"/>
            </w:pPr>
          </w:p>
          <w:p w:rsidR="00A409E4" w:rsidRDefault="00A409E4">
            <w:pPr>
              <w:spacing w:after="0"/>
              <w:ind w:firstLine="0"/>
            </w:pPr>
          </w:p>
          <w:p w:rsidR="00A409E4" w:rsidRDefault="00A409E4">
            <w:pPr>
              <w:spacing w:after="0"/>
              <w:ind w:firstLine="0"/>
            </w:pPr>
          </w:p>
          <w:p w:rsidR="00A409E4" w:rsidRDefault="00A409E4">
            <w:pPr>
              <w:spacing w:after="0"/>
              <w:ind w:firstLine="0"/>
            </w:pPr>
          </w:p>
          <w:p w:rsidR="00A409E4" w:rsidRDefault="00A409E4">
            <w:pPr>
              <w:spacing w:after="0"/>
              <w:ind w:firstLine="0"/>
            </w:pPr>
          </w:p>
          <w:p w:rsidR="00A409E4" w:rsidRDefault="009E09F1">
            <w:pPr>
              <w:spacing w:after="0"/>
              <w:ind w:firstLine="0"/>
            </w:pPr>
            <w:r>
              <w:t>[] Ναι [] Όχι</w:t>
            </w:r>
          </w:p>
          <w:p w:rsidR="00A409E4" w:rsidRDefault="00A409E4">
            <w:pPr>
              <w:spacing w:after="0"/>
              <w:ind w:firstLine="0"/>
              <w:rPr>
                <w:i/>
              </w:rPr>
            </w:pPr>
          </w:p>
          <w:p w:rsidR="00A409E4" w:rsidRDefault="00A409E4">
            <w:pPr>
              <w:spacing w:after="0"/>
              <w:ind w:firstLine="0"/>
              <w:rPr>
                <w:i/>
              </w:rPr>
            </w:pPr>
          </w:p>
          <w:p w:rsidR="00A409E4" w:rsidRDefault="009E09F1">
            <w:pPr>
              <w:spacing w:after="0"/>
              <w:ind w:firstLine="0"/>
            </w:pPr>
            <w:r>
              <w:rPr>
                <w:i/>
              </w:rPr>
              <w:t>(διαδικτυακή διεύθυνση, αρχή ή φορέας έκδοσης, επακριβή στοιχεία αναφοράς των εγγράφων): [……][……][……]</w:t>
            </w:r>
          </w:p>
        </w:tc>
      </w:tr>
      <w:tr w:rsidR="00A409E4">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lastRenderedPageBreak/>
              <w:t xml:space="preserve">12) Για </w:t>
            </w:r>
            <w:r>
              <w:rPr>
                <w:b/>
                <w:i/>
              </w:rPr>
              <w:t>δημόσιες συμβάσεις προμηθειών</w:t>
            </w:r>
            <w:r>
              <w:t>:</w:t>
            </w:r>
          </w:p>
          <w:p w:rsidR="00A409E4" w:rsidRDefault="009E09F1">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A409E4" w:rsidRDefault="009E09F1">
            <w:pPr>
              <w:spacing w:after="0"/>
              <w:ind w:firstLine="0"/>
            </w:pPr>
            <w:r>
              <w:rPr>
                <w:b/>
              </w:rPr>
              <w:t>Εάν όχι</w:t>
            </w:r>
            <w:r>
              <w:t>, εξηγήστε τους λόγους και αναφέρετε ποια άλλα αποδεικτικά μέσα μπορούν να προσκομιστούν:</w:t>
            </w:r>
          </w:p>
          <w:p w:rsidR="00A409E4" w:rsidRDefault="009E09F1">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A409E4">
            <w:pPr>
              <w:snapToGrid w:val="0"/>
              <w:spacing w:after="0"/>
              <w:ind w:firstLine="0"/>
            </w:pPr>
          </w:p>
          <w:p w:rsidR="00A409E4" w:rsidRDefault="009E09F1">
            <w:pPr>
              <w:spacing w:after="0"/>
              <w:ind w:firstLine="0"/>
            </w:pPr>
            <w:r>
              <w:t>[] Ναι [] Όχι</w:t>
            </w:r>
          </w:p>
          <w:p w:rsidR="00A409E4" w:rsidRDefault="00A409E4">
            <w:pPr>
              <w:spacing w:after="0"/>
              <w:ind w:firstLine="0"/>
            </w:pPr>
          </w:p>
          <w:p w:rsidR="00A409E4" w:rsidRDefault="00A409E4">
            <w:pPr>
              <w:spacing w:after="0"/>
              <w:ind w:firstLine="0"/>
            </w:pPr>
          </w:p>
          <w:p w:rsidR="00A409E4" w:rsidRDefault="00A409E4">
            <w:pPr>
              <w:spacing w:after="0"/>
              <w:ind w:firstLine="0"/>
            </w:pPr>
          </w:p>
          <w:p w:rsidR="00A409E4" w:rsidRDefault="00A409E4">
            <w:pPr>
              <w:spacing w:after="0"/>
              <w:ind w:firstLine="0"/>
            </w:pPr>
          </w:p>
          <w:p w:rsidR="00A409E4" w:rsidRDefault="00A409E4">
            <w:pPr>
              <w:spacing w:after="0"/>
              <w:ind w:firstLine="0"/>
            </w:pPr>
          </w:p>
          <w:p w:rsidR="00A409E4" w:rsidRDefault="00A409E4">
            <w:pPr>
              <w:spacing w:after="0"/>
              <w:ind w:firstLine="0"/>
            </w:pPr>
          </w:p>
          <w:p w:rsidR="00A409E4" w:rsidRDefault="00A409E4">
            <w:pPr>
              <w:spacing w:after="0"/>
              <w:ind w:firstLine="0"/>
            </w:pPr>
          </w:p>
          <w:p w:rsidR="00A409E4" w:rsidRDefault="00A409E4">
            <w:pPr>
              <w:spacing w:after="0"/>
              <w:ind w:firstLine="0"/>
            </w:pPr>
          </w:p>
          <w:p w:rsidR="00A409E4" w:rsidRDefault="00A409E4">
            <w:pPr>
              <w:spacing w:after="0"/>
              <w:ind w:firstLine="0"/>
            </w:pPr>
          </w:p>
          <w:p w:rsidR="00A409E4" w:rsidRDefault="00A409E4">
            <w:pPr>
              <w:spacing w:after="0"/>
              <w:ind w:firstLine="0"/>
            </w:pPr>
          </w:p>
          <w:p w:rsidR="00A409E4" w:rsidRDefault="009E09F1">
            <w:pPr>
              <w:spacing w:after="0"/>
              <w:ind w:firstLine="0"/>
            </w:pPr>
            <w:r>
              <w:t>[….............................................]</w:t>
            </w:r>
          </w:p>
          <w:p w:rsidR="00A409E4" w:rsidRDefault="00A409E4">
            <w:pPr>
              <w:spacing w:after="0"/>
              <w:ind w:firstLine="0"/>
            </w:pPr>
          </w:p>
          <w:p w:rsidR="00A409E4" w:rsidRDefault="00A409E4">
            <w:pPr>
              <w:spacing w:after="0"/>
              <w:ind w:firstLine="0"/>
              <w:rPr>
                <w:i/>
              </w:rPr>
            </w:pPr>
          </w:p>
          <w:p w:rsidR="00A409E4" w:rsidRDefault="009E09F1">
            <w:pPr>
              <w:spacing w:after="0"/>
              <w:ind w:firstLine="0"/>
            </w:pPr>
            <w:r>
              <w:rPr>
                <w:i/>
              </w:rPr>
              <w:t>(διαδικτυακή διεύθυνση, αρχή ή φορέας έκδοσης, επακριβή στοιχεία αναφοράς των εγγράφων): [……][……][……]</w:t>
            </w:r>
          </w:p>
        </w:tc>
      </w:tr>
    </w:tbl>
    <w:p w:rsidR="00A409E4" w:rsidRDefault="00A409E4">
      <w:pPr>
        <w:pStyle w:val="SectionTitle"/>
        <w:ind w:firstLine="0"/>
      </w:pPr>
    </w:p>
    <w:p w:rsidR="00A409E4" w:rsidRDefault="00A409E4">
      <w:pPr>
        <w:jc w:val="center"/>
        <w:rPr>
          <w:b/>
          <w:bCs/>
        </w:rPr>
      </w:pPr>
    </w:p>
    <w:p w:rsidR="00A409E4" w:rsidRDefault="009E09F1">
      <w:pPr>
        <w:pageBreakBefore/>
        <w:jc w:val="center"/>
      </w:pPr>
      <w:r>
        <w:rPr>
          <w:b/>
          <w:bCs/>
        </w:rPr>
        <w:lastRenderedPageBreak/>
        <w:t>Δ: Συστήματα διασφάλισης ποιότητας και πρότυπα περιβαλλοντικής διαχείρισης</w:t>
      </w:r>
    </w:p>
    <w:p w:rsidR="00A409E4" w:rsidRDefault="009E09F1">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A409E4">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pPr>
            <w:r>
              <w:rPr>
                <w:b/>
                <w:i/>
              </w:rPr>
              <w:t>Απάντηση:</w:t>
            </w:r>
          </w:p>
        </w:tc>
      </w:tr>
      <w:tr w:rsidR="00A409E4">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A409E4" w:rsidRDefault="009E09F1">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A409E4" w:rsidRDefault="009E09F1">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jc w:val="left"/>
            </w:pPr>
            <w:r>
              <w:t>[] Ναι [] Όχι</w:t>
            </w:r>
          </w:p>
          <w:p w:rsidR="00A409E4" w:rsidRDefault="00A409E4">
            <w:pPr>
              <w:spacing w:after="0"/>
              <w:ind w:firstLine="0"/>
              <w:jc w:val="left"/>
            </w:pPr>
          </w:p>
          <w:p w:rsidR="00A409E4" w:rsidRDefault="00A409E4">
            <w:pPr>
              <w:spacing w:after="0"/>
              <w:ind w:firstLine="0"/>
              <w:jc w:val="left"/>
            </w:pPr>
          </w:p>
          <w:p w:rsidR="00A409E4" w:rsidRDefault="00A409E4">
            <w:pPr>
              <w:spacing w:after="0"/>
              <w:ind w:firstLine="0"/>
              <w:jc w:val="left"/>
            </w:pPr>
          </w:p>
          <w:p w:rsidR="00A409E4" w:rsidRDefault="00A409E4">
            <w:pPr>
              <w:spacing w:after="0"/>
              <w:ind w:firstLine="0"/>
              <w:jc w:val="left"/>
            </w:pPr>
          </w:p>
          <w:p w:rsidR="00A409E4" w:rsidRDefault="00A409E4">
            <w:pPr>
              <w:spacing w:after="0"/>
              <w:ind w:firstLine="0"/>
              <w:jc w:val="left"/>
            </w:pPr>
          </w:p>
          <w:p w:rsidR="00A409E4" w:rsidRDefault="00A409E4">
            <w:pPr>
              <w:spacing w:after="0"/>
              <w:ind w:firstLine="0"/>
              <w:jc w:val="left"/>
            </w:pPr>
          </w:p>
          <w:p w:rsidR="00A409E4" w:rsidRDefault="00A409E4">
            <w:pPr>
              <w:spacing w:after="0"/>
              <w:ind w:firstLine="0"/>
              <w:jc w:val="left"/>
            </w:pPr>
          </w:p>
          <w:p w:rsidR="00A409E4" w:rsidRDefault="009E09F1">
            <w:pPr>
              <w:spacing w:after="0"/>
              <w:ind w:firstLine="0"/>
              <w:jc w:val="left"/>
            </w:pPr>
            <w:r>
              <w:t>[……] [……]</w:t>
            </w:r>
          </w:p>
          <w:p w:rsidR="00A409E4" w:rsidRDefault="00A409E4">
            <w:pPr>
              <w:spacing w:after="0"/>
              <w:ind w:firstLine="0"/>
              <w:jc w:val="left"/>
              <w:rPr>
                <w:i/>
              </w:rPr>
            </w:pPr>
          </w:p>
          <w:p w:rsidR="00A409E4" w:rsidRDefault="00A409E4">
            <w:pPr>
              <w:spacing w:after="0"/>
              <w:ind w:firstLine="0"/>
              <w:jc w:val="left"/>
              <w:rPr>
                <w:i/>
              </w:rPr>
            </w:pPr>
          </w:p>
          <w:p w:rsidR="00A409E4" w:rsidRDefault="00A409E4">
            <w:pPr>
              <w:spacing w:after="0"/>
              <w:ind w:firstLine="0"/>
              <w:jc w:val="left"/>
              <w:rPr>
                <w:i/>
              </w:rPr>
            </w:pPr>
          </w:p>
          <w:p w:rsidR="00A409E4" w:rsidRDefault="009E09F1">
            <w:pPr>
              <w:spacing w:after="0"/>
              <w:ind w:firstLine="0"/>
              <w:jc w:val="left"/>
            </w:pPr>
            <w:r>
              <w:rPr>
                <w:i/>
              </w:rPr>
              <w:t>(διαδικτυακή διεύθυνση, αρχή ή φορέας έκδοσης, επακριβή στοιχεία αναφοράς των εγγράφων): [……][……][……]</w:t>
            </w:r>
          </w:p>
        </w:tc>
      </w:tr>
      <w:tr w:rsidR="00A409E4">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A409E4" w:rsidRDefault="009E09F1">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A409E4" w:rsidRDefault="00A409E4">
            <w:pPr>
              <w:spacing w:after="0"/>
              <w:ind w:firstLine="0"/>
            </w:pPr>
          </w:p>
          <w:p w:rsidR="00A409E4" w:rsidRDefault="009E09F1">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jc w:val="left"/>
            </w:pPr>
            <w:r>
              <w:t>[] Ναι [] Όχι</w:t>
            </w:r>
          </w:p>
          <w:p w:rsidR="00A409E4" w:rsidRDefault="00A409E4">
            <w:pPr>
              <w:spacing w:after="0"/>
              <w:ind w:firstLine="0"/>
              <w:jc w:val="left"/>
            </w:pPr>
          </w:p>
          <w:p w:rsidR="00A409E4" w:rsidRDefault="00A409E4">
            <w:pPr>
              <w:spacing w:after="0"/>
              <w:ind w:firstLine="0"/>
              <w:jc w:val="left"/>
            </w:pPr>
          </w:p>
          <w:p w:rsidR="00A409E4" w:rsidRDefault="00A409E4">
            <w:pPr>
              <w:spacing w:after="0"/>
              <w:ind w:firstLine="0"/>
              <w:jc w:val="left"/>
            </w:pPr>
          </w:p>
          <w:p w:rsidR="00A409E4" w:rsidRDefault="00A409E4">
            <w:pPr>
              <w:spacing w:after="0"/>
              <w:ind w:firstLine="0"/>
              <w:jc w:val="left"/>
            </w:pPr>
          </w:p>
          <w:p w:rsidR="00A409E4" w:rsidRDefault="00A409E4">
            <w:pPr>
              <w:spacing w:after="0"/>
              <w:ind w:firstLine="0"/>
              <w:jc w:val="left"/>
            </w:pPr>
          </w:p>
          <w:p w:rsidR="00A409E4" w:rsidRDefault="00A409E4">
            <w:pPr>
              <w:spacing w:after="0"/>
              <w:ind w:firstLine="0"/>
              <w:jc w:val="left"/>
            </w:pPr>
          </w:p>
          <w:p w:rsidR="00A409E4" w:rsidRDefault="009E09F1">
            <w:pPr>
              <w:spacing w:after="0"/>
              <w:ind w:firstLine="0"/>
              <w:jc w:val="left"/>
            </w:pPr>
            <w:r>
              <w:t>[……] [……]</w:t>
            </w:r>
          </w:p>
          <w:p w:rsidR="00A409E4" w:rsidRDefault="00A409E4">
            <w:pPr>
              <w:spacing w:after="0"/>
              <w:ind w:firstLine="0"/>
              <w:jc w:val="left"/>
              <w:rPr>
                <w:i/>
              </w:rPr>
            </w:pPr>
          </w:p>
          <w:p w:rsidR="00A409E4" w:rsidRDefault="00A409E4">
            <w:pPr>
              <w:spacing w:after="0"/>
              <w:ind w:firstLine="0"/>
              <w:jc w:val="left"/>
              <w:rPr>
                <w:i/>
              </w:rPr>
            </w:pPr>
          </w:p>
          <w:p w:rsidR="00A409E4" w:rsidRDefault="00A409E4">
            <w:pPr>
              <w:spacing w:after="0"/>
              <w:ind w:firstLine="0"/>
              <w:jc w:val="left"/>
              <w:rPr>
                <w:i/>
              </w:rPr>
            </w:pPr>
          </w:p>
          <w:p w:rsidR="00A409E4" w:rsidRDefault="00A409E4">
            <w:pPr>
              <w:spacing w:after="0"/>
              <w:ind w:firstLine="0"/>
              <w:jc w:val="left"/>
              <w:rPr>
                <w:i/>
              </w:rPr>
            </w:pPr>
          </w:p>
          <w:p w:rsidR="00A409E4" w:rsidRDefault="00A409E4">
            <w:pPr>
              <w:spacing w:after="0"/>
              <w:ind w:firstLine="0"/>
              <w:jc w:val="left"/>
              <w:rPr>
                <w:i/>
              </w:rPr>
            </w:pPr>
          </w:p>
          <w:p w:rsidR="00A409E4" w:rsidRDefault="009E09F1">
            <w:pPr>
              <w:spacing w:after="0"/>
              <w:ind w:firstLine="0"/>
              <w:jc w:val="left"/>
            </w:pPr>
            <w:r>
              <w:rPr>
                <w:i/>
              </w:rPr>
              <w:t>(διαδικτυακή διεύθυνση, αρχή ή φορέας έκδοσης, επακριβή στοιχεία αναφοράς των εγγράφων): [……][……][……]</w:t>
            </w:r>
          </w:p>
        </w:tc>
      </w:tr>
    </w:tbl>
    <w:p w:rsidR="00A409E4" w:rsidRDefault="00A409E4">
      <w:pPr>
        <w:ind w:firstLine="0"/>
        <w:jc w:val="center"/>
      </w:pPr>
    </w:p>
    <w:p w:rsidR="00A409E4" w:rsidRDefault="009E09F1">
      <w:pPr>
        <w:pageBreakBefore/>
        <w:ind w:firstLine="0"/>
        <w:jc w:val="center"/>
      </w:pPr>
      <w:r>
        <w:rPr>
          <w:b/>
          <w:bCs/>
        </w:rPr>
        <w:lastRenderedPageBreak/>
        <w:t>Μέρος V: Περιορισμός του αριθμού των πληρούντων τα κριτήρια επιλογής υποψηφίων</w:t>
      </w:r>
    </w:p>
    <w:p w:rsidR="00A409E4" w:rsidRDefault="009E09F1">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A409E4" w:rsidRDefault="009E09F1">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A409E4" w:rsidRDefault="009E09F1">
      <w:pPr>
        <w:ind w:firstLine="0"/>
      </w:pPr>
      <w:r>
        <w:rPr>
          <w:b/>
        </w:rPr>
        <w:t>Ο οικονομικός φορέας δηλώνει ότι:</w:t>
      </w:r>
    </w:p>
    <w:tbl>
      <w:tblPr>
        <w:tblW w:w="0" w:type="auto"/>
        <w:tblInd w:w="108" w:type="dxa"/>
        <w:tblLayout w:type="fixed"/>
        <w:tblLook w:val="0000"/>
      </w:tblPr>
      <w:tblGrid>
        <w:gridCol w:w="4479"/>
        <w:gridCol w:w="4510"/>
      </w:tblGrid>
      <w:tr w:rsidR="00A409E4">
        <w:tc>
          <w:tcPr>
            <w:tcW w:w="4479" w:type="dxa"/>
            <w:tcBorders>
              <w:top w:val="single" w:sz="4" w:space="0" w:color="000000"/>
              <w:left w:val="single" w:sz="4" w:space="0" w:color="000000"/>
              <w:bottom w:val="single" w:sz="4" w:space="0" w:color="000000"/>
            </w:tcBorders>
            <w:shd w:val="clear" w:color="auto" w:fill="auto"/>
          </w:tcPr>
          <w:p w:rsidR="00A409E4" w:rsidRDefault="009E09F1">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Default="009E09F1">
            <w:pPr>
              <w:spacing w:after="0"/>
              <w:ind w:firstLine="0"/>
            </w:pPr>
            <w:r>
              <w:rPr>
                <w:b/>
                <w:i/>
              </w:rPr>
              <w:t>Απάντηση:</w:t>
            </w:r>
          </w:p>
        </w:tc>
      </w:tr>
      <w:tr w:rsidR="00A409E4">
        <w:tc>
          <w:tcPr>
            <w:tcW w:w="4479" w:type="dxa"/>
            <w:tcBorders>
              <w:top w:val="single" w:sz="4" w:space="0" w:color="000000"/>
              <w:left w:val="single" w:sz="4" w:space="0" w:color="000000"/>
              <w:bottom w:val="single" w:sz="4" w:space="0" w:color="000000"/>
            </w:tcBorders>
            <w:shd w:val="clear" w:color="auto" w:fill="auto"/>
          </w:tcPr>
          <w:p w:rsidR="00A409E4" w:rsidRPr="0065349A" w:rsidRDefault="009E09F1">
            <w:pPr>
              <w:spacing w:after="0"/>
              <w:ind w:firstLine="0"/>
              <w:rPr>
                <w:strike/>
              </w:rPr>
            </w:pPr>
            <w:r w:rsidRPr="0065349A">
              <w:rPr>
                <w:b/>
                <w:strike/>
              </w:rPr>
              <w:t>Πληροί</w:t>
            </w:r>
            <w:r w:rsidRPr="0065349A">
              <w:rPr>
                <w:strike/>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A409E4" w:rsidRPr="0065349A" w:rsidRDefault="009E09F1">
            <w:pPr>
              <w:spacing w:after="0"/>
              <w:ind w:firstLine="0"/>
              <w:rPr>
                <w:strike/>
              </w:rPr>
            </w:pPr>
            <w:r w:rsidRPr="0065349A">
              <w:rPr>
                <w:strike/>
              </w:rPr>
              <w:t xml:space="preserve">Εφόσον ζητούνται ορισμένα πιστοποιητικά ή λοιπές μορφές αποδεικτικών εγγράφων, αναφέρετε για </w:t>
            </w:r>
            <w:r w:rsidRPr="0065349A">
              <w:rPr>
                <w:b/>
                <w:strike/>
              </w:rPr>
              <w:t>καθένα από αυτά</w:t>
            </w:r>
            <w:r w:rsidRPr="0065349A">
              <w:rPr>
                <w:strike/>
              </w:rPr>
              <w:t xml:space="preserve"> αν ο οικονομικός φορέας διαθέτει τα απαιτούμενα έγγραφα:</w:t>
            </w:r>
          </w:p>
          <w:p w:rsidR="00A409E4" w:rsidRPr="0065349A" w:rsidRDefault="009E09F1">
            <w:pPr>
              <w:spacing w:after="0"/>
              <w:ind w:firstLine="0"/>
              <w:rPr>
                <w:strike/>
              </w:rPr>
            </w:pPr>
            <w:r w:rsidRPr="0065349A">
              <w:rPr>
                <w:i/>
                <w:strike/>
              </w:rPr>
              <w:t>Εάν ορισμένα από τα εν λόγω πιστοποιητικά ή λοιπές μορφές αποδεικτικών στοιχείων διατίθενται ηλεκτρονικά</w:t>
            </w:r>
            <w:r w:rsidRPr="0065349A">
              <w:rPr>
                <w:rStyle w:val="a5"/>
                <w:i/>
                <w:strike/>
              </w:rPr>
              <w:endnoteReference w:id="44"/>
            </w:r>
            <w:r w:rsidRPr="0065349A">
              <w:rPr>
                <w:i/>
                <w:strike/>
              </w:rPr>
              <w:t xml:space="preserve">, αναφέρετε για το </w:t>
            </w:r>
            <w:r w:rsidRPr="0065349A">
              <w:rPr>
                <w:b/>
                <w:i/>
                <w:strike/>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409E4" w:rsidRPr="0065349A" w:rsidRDefault="009E09F1">
            <w:pPr>
              <w:spacing w:after="0"/>
              <w:ind w:firstLine="0"/>
              <w:rPr>
                <w:strike/>
              </w:rPr>
            </w:pPr>
            <w:r w:rsidRPr="0065349A">
              <w:rPr>
                <w:strike/>
              </w:rPr>
              <w:t>[….]</w:t>
            </w:r>
          </w:p>
          <w:p w:rsidR="00A409E4" w:rsidRPr="0065349A" w:rsidRDefault="00A409E4">
            <w:pPr>
              <w:spacing w:after="0"/>
              <w:ind w:firstLine="0"/>
              <w:rPr>
                <w:strike/>
              </w:rPr>
            </w:pPr>
          </w:p>
          <w:p w:rsidR="00A409E4" w:rsidRPr="0065349A" w:rsidRDefault="00A409E4">
            <w:pPr>
              <w:spacing w:after="0"/>
              <w:ind w:firstLine="0"/>
              <w:rPr>
                <w:strike/>
              </w:rPr>
            </w:pPr>
          </w:p>
          <w:p w:rsidR="00A409E4" w:rsidRPr="0065349A" w:rsidRDefault="00A409E4">
            <w:pPr>
              <w:spacing w:after="0"/>
              <w:ind w:firstLine="0"/>
              <w:rPr>
                <w:strike/>
              </w:rPr>
            </w:pPr>
          </w:p>
          <w:p w:rsidR="00A409E4" w:rsidRPr="0065349A" w:rsidRDefault="00A409E4">
            <w:pPr>
              <w:spacing w:after="0"/>
              <w:ind w:firstLine="0"/>
              <w:rPr>
                <w:strike/>
              </w:rPr>
            </w:pPr>
          </w:p>
          <w:p w:rsidR="00A409E4" w:rsidRPr="0065349A" w:rsidRDefault="009E09F1">
            <w:pPr>
              <w:spacing w:after="0"/>
              <w:ind w:firstLine="0"/>
              <w:rPr>
                <w:strike/>
              </w:rPr>
            </w:pPr>
            <w:r w:rsidRPr="0065349A">
              <w:rPr>
                <w:strike/>
              </w:rPr>
              <w:t>[] Ναι [] Όχι</w:t>
            </w:r>
            <w:r w:rsidRPr="0065349A">
              <w:rPr>
                <w:rStyle w:val="a5"/>
                <w:strike/>
                <w:vertAlign w:val="superscript"/>
              </w:rPr>
              <w:endnoteReference w:id="45"/>
            </w:r>
          </w:p>
          <w:p w:rsidR="00A409E4" w:rsidRPr="0065349A" w:rsidRDefault="00A409E4">
            <w:pPr>
              <w:spacing w:after="0"/>
              <w:ind w:firstLine="0"/>
              <w:rPr>
                <w:strike/>
              </w:rPr>
            </w:pPr>
          </w:p>
          <w:p w:rsidR="00A409E4" w:rsidRPr="0065349A" w:rsidRDefault="00A409E4">
            <w:pPr>
              <w:spacing w:after="0"/>
              <w:ind w:firstLine="0"/>
              <w:rPr>
                <w:strike/>
              </w:rPr>
            </w:pPr>
          </w:p>
          <w:p w:rsidR="00A409E4" w:rsidRPr="0065349A" w:rsidRDefault="00A409E4">
            <w:pPr>
              <w:spacing w:after="0"/>
              <w:ind w:firstLine="0"/>
              <w:rPr>
                <w:strike/>
              </w:rPr>
            </w:pPr>
          </w:p>
          <w:p w:rsidR="00A409E4" w:rsidRPr="0065349A" w:rsidRDefault="00A409E4">
            <w:pPr>
              <w:spacing w:after="0"/>
              <w:ind w:firstLine="0"/>
              <w:rPr>
                <w:i/>
                <w:strike/>
              </w:rPr>
            </w:pPr>
          </w:p>
          <w:p w:rsidR="00A409E4" w:rsidRPr="0065349A" w:rsidRDefault="009E09F1">
            <w:pPr>
              <w:spacing w:after="0"/>
              <w:ind w:firstLine="0"/>
              <w:rPr>
                <w:strike/>
              </w:rPr>
            </w:pPr>
            <w:r w:rsidRPr="0065349A">
              <w:rPr>
                <w:i/>
                <w:strike/>
              </w:rPr>
              <w:t>(διαδικτυακή διεύθυνση, αρχή ή φορέας έκδοσης, επακριβή στοιχεία αναφοράς των εγγράφων): [……][……][……]</w:t>
            </w:r>
            <w:r w:rsidRPr="0065349A">
              <w:rPr>
                <w:rStyle w:val="a5"/>
                <w:i/>
                <w:strike/>
                <w:vertAlign w:val="superscript"/>
              </w:rPr>
              <w:endnoteReference w:id="46"/>
            </w:r>
          </w:p>
        </w:tc>
      </w:tr>
    </w:tbl>
    <w:p w:rsidR="00A409E4" w:rsidRDefault="00A409E4">
      <w:pPr>
        <w:pStyle w:val="ChapterTitle"/>
      </w:pPr>
    </w:p>
    <w:p w:rsidR="00A409E4" w:rsidRDefault="009E09F1">
      <w:pPr>
        <w:pStyle w:val="ChapterTitle"/>
        <w:pageBreakBefore/>
      </w:pPr>
      <w:r>
        <w:rPr>
          <w:bCs/>
        </w:rPr>
        <w:lastRenderedPageBreak/>
        <w:t>Μέρος VI: Τελικές δηλώσεις</w:t>
      </w:r>
    </w:p>
    <w:p w:rsidR="00A409E4" w:rsidRDefault="009E09F1">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r w:rsidR="00F16EC8">
        <w:rPr>
          <w:i/>
        </w:rPr>
        <w:t xml:space="preserve"> </w:t>
      </w:r>
    </w:p>
    <w:p w:rsidR="00A409E4" w:rsidRDefault="009E09F1">
      <w:pPr>
        <w:ind w:firstLine="0"/>
      </w:pPr>
      <w:r>
        <w:rPr>
          <w:i/>
        </w:rPr>
        <w:t>Ο κάτωθι υπογεγραμμένος, δηλώνω επισήμως ότι είμαι</w:t>
      </w:r>
      <w:r w:rsidR="00F16EC8">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r w:rsidR="00F16EC8">
        <w:rPr>
          <w:i/>
        </w:rPr>
        <w:t xml:space="preserve"> </w:t>
      </w:r>
    </w:p>
    <w:p w:rsidR="00A409E4" w:rsidRDefault="00F16EC8">
      <w:pPr>
        <w:ind w:firstLine="0"/>
      </w:pPr>
      <w:r>
        <w:rPr>
          <w:i/>
        </w:rPr>
        <w:t xml:space="preserve">α) </w:t>
      </w:r>
      <w:r w:rsidR="009E09F1">
        <w:rPr>
          <w:i/>
        </w:rPr>
        <w:t>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009E09F1">
        <w:rPr>
          <w:rStyle w:val="a5"/>
          <w:vertAlign w:val="superscript"/>
        </w:rPr>
        <w:endnoteReference w:id="48"/>
      </w:r>
      <w:r w:rsidR="009E09F1">
        <w:rPr>
          <w:rStyle w:val="a5"/>
          <w:i/>
        </w:rPr>
        <w:t>.</w:t>
      </w:r>
      <w:r>
        <w:rPr>
          <w:rStyle w:val="a5"/>
          <w:i/>
        </w:rPr>
        <w:t xml:space="preserve"> </w:t>
      </w:r>
    </w:p>
    <w:p w:rsidR="00A409E4" w:rsidRDefault="00F16EC8">
      <w:pPr>
        <w:ind w:firstLine="0"/>
      </w:pPr>
      <w:r>
        <w:rPr>
          <w:rStyle w:val="a5"/>
          <w:i/>
        </w:rPr>
        <w:t xml:space="preserve">β) </w:t>
      </w:r>
      <w:r w:rsidR="009E09F1">
        <w:rPr>
          <w:rStyle w:val="a5"/>
          <w:i/>
        </w:rPr>
        <w:t>ο αναθέτων φορέας έχ</w:t>
      </w:r>
      <w:r>
        <w:rPr>
          <w:rStyle w:val="a5"/>
          <w:i/>
        </w:rPr>
        <w:t>ει</w:t>
      </w:r>
      <w:r w:rsidR="009E09F1">
        <w:rPr>
          <w:rStyle w:val="a5"/>
          <w:i/>
        </w:rPr>
        <w:t xml:space="preserve"> ήδη στην κατοχή τους τα σχετικά έγγραφα.</w:t>
      </w:r>
      <w:r>
        <w:rPr>
          <w:rStyle w:val="a5"/>
          <w:i/>
        </w:rPr>
        <w:t xml:space="preserve"> </w:t>
      </w:r>
    </w:p>
    <w:p w:rsidR="00A409E4" w:rsidRDefault="009E09F1">
      <w:pPr>
        <w:ind w:firstLine="0"/>
      </w:pPr>
      <w:r>
        <w:rPr>
          <w:i/>
        </w:rPr>
        <w:t xml:space="preserve">Ο κάτωθι υπογεγραμμένος δίδω επισήμως τη συγκατάθεσή </w:t>
      </w:r>
      <w:r w:rsidRPr="00854B2E">
        <w:rPr>
          <w:i/>
        </w:rPr>
        <w:t xml:space="preserve">μου </w:t>
      </w:r>
      <w:r w:rsidR="00854B2E" w:rsidRPr="00854B2E">
        <w:rPr>
          <w:i/>
        </w:rPr>
        <w:t>στο Δημοτικό Λιμενικό Ταμείο Λέσβου</w:t>
      </w:r>
      <w:r w:rsidRPr="00854B2E">
        <w:rPr>
          <w:i/>
        </w:rPr>
        <w:t xml:space="preserve">, προκειμένου να αποκτήσει πρόσβαση σε δικαιολογητικά των πληροφοριών τις οποίες έχω </w:t>
      </w:r>
      <w:r w:rsidRPr="00C26E73">
        <w:rPr>
          <w:i/>
        </w:rPr>
        <w:t xml:space="preserve">υποβάλλει </w:t>
      </w:r>
      <w:r w:rsidR="00C26E73" w:rsidRPr="00C26E73">
        <w:rPr>
          <w:i/>
        </w:rPr>
        <w:t>στο σύνολο</w:t>
      </w:r>
      <w:r w:rsidRPr="00C26E73">
        <w:rPr>
          <w:i/>
        </w:rPr>
        <w:t xml:space="preserve"> του παρόντος</w:t>
      </w:r>
      <w:r w:rsidRPr="00854B2E">
        <w:rPr>
          <w:i/>
        </w:rPr>
        <w:t xml:space="preserve"> Τυποποιημένου Εντύπου Υπεύθυνης Δήλ</w:t>
      </w:r>
      <w:r w:rsidR="00854B2E" w:rsidRPr="00854B2E">
        <w:rPr>
          <w:i/>
        </w:rPr>
        <w:t>ω</w:t>
      </w:r>
      <w:r w:rsidRPr="00854B2E">
        <w:rPr>
          <w:i/>
        </w:rPr>
        <w:t>σης για τους σκοπούς τ</w:t>
      </w:r>
      <w:r w:rsidR="00854B2E" w:rsidRPr="00854B2E">
        <w:rPr>
          <w:i/>
        </w:rPr>
        <w:t xml:space="preserve">ου συνοπτικού διαγωνισμού προμήθειας με τίτλο «Προμήθεια </w:t>
      </w:r>
      <w:r w:rsidR="002858A5">
        <w:rPr>
          <w:i/>
        </w:rPr>
        <w:t>κιβωτίων παροχής ρεύματος και ύδατος (</w:t>
      </w:r>
      <w:r w:rsidR="002858A5">
        <w:rPr>
          <w:i/>
          <w:lang w:val="en-US"/>
        </w:rPr>
        <w:t>pillars</w:t>
      </w:r>
      <w:r w:rsidR="002858A5" w:rsidRPr="002858A5">
        <w:rPr>
          <w:i/>
        </w:rPr>
        <w:t>)</w:t>
      </w:r>
      <w:r w:rsidR="002858A5">
        <w:rPr>
          <w:i/>
        </w:rPr>
        <w:t xml:space="preserve"> για τις ανάγκες </w:t>
      </w:r>
      <w:r w:rsidR="00854B2E" w:rsidRPr="00854B2E">
        <w:rPr>
          <w:i/>
        </w:rPr>
        <w:t xml:space="preserve">λιμένα Μυτιλήνης». </w:t>
      </w:r>
    </w:p>
    <w:p w:rsidR="00A409E4" w:rsidRDefault="00A409E4">
      <w:pPr>
        <w:ind w:firstLine="0"/>
        <w:rPr>
          <w:i/>
        </w:rPr>
      </w:pPr>
    </w:p>
    <w:p w:rsidR="00A409E4" w:rsidRDefault="009E09F1">
      <w:pPr>
        <w:ind w:firstLine="0"/>
      </w:pPr>
      <w:r>
        <w:rPr>
          <w:i/>
        </w:rPr>
        <w:t xml:space="preserve">Ημερομηνία, τόπος και, όπου ζητείται ή είναι απαραίτητο, υπογραφή(-ές): [……]   </w:t>
      </w:r>
    </w:p>
    <w:p w:rsidR="009E09F1" w:rsidRDefault="009E09F1">
      <w:pPr>
        <w:pageBreakBefore/>
        <w:ind w:firstLine="0"/>
      </w:pPr>
    </w:p>
    <w:sectPr w:rsidR="009E09F1" w:rsidSect="00A409E4">
      <w:headerReference w:type="default" r:id="rId7"/>
      <w:footerReference w:type="default" r:id="rId8"/>
      <w:headerReference w:type="first" r:id="rId9"/>
      <w:footerReference w:type="first" r:id="rId10"/>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4CA" w:rsidRDefault="006F34CA" w:rsidP="00540FE6">
      <w:pPr>
        <w:spacing w:after="0" w:line="240" w:lineRule="auto"/>
      </w:pPr>
      <w:r>
        <w:separator/>
      </w:r>
    </w:p>
  </w:endnote>
  <w:endnote w:type="continuationSeparator" w:id="0">
    <w:p w:rsidR="006F34CA" w:rsidRDefault="006F34CA" w:rsidP="00540FE6">
      <w:pPr>
        <w:spacing w:after="0" w:line="240" w:lineRule="auto"/>
      </w:pPr>
      <w:r>
        <w:continuationSeparator/>
      </w:r>
    </w:p>
  </w:endnote>
  <w:endnote w:id="1">
    <w:p w:rsidR="00890360" w:rsidRDefault="00890360" w:rsidP="005E65ED">
      <w:r>
        <w:rPr>
          <w:rStyle w:val="a8"/>
        </w:rPr>
        <w:endnoteRef/>
      </w:r>
      <w:r>
        <w:br w:type="page"/>
      </w:r>
    </w:p>
    <w:p w:rsidR="00890360" w:rsidRDefault="00890360">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890360" w:rsidRDefault="00890360">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890360" w:rsidRDefault="00890360">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90360" w:rsidRDefault="00890360">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890360" w:rsidRDefault="00890360">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890360" w:rsidRDefault="00890360">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890360" w:rsidRDefault="00890360">
      <w:pPr>
        <w:pStyle w:val="af9"/>
        <w:tabs>
          <w:tab w:val="left" w:pos="284"/>
        </w:tabs>
        <w:ind w:firstLine="0"/>
      </w:pPr>
      <w:r>
        <w:rPr>
          <w:rStyle w:val="a8"/>
        </w:rPr>
        <w:endnoteRef/>
      </w:r>
      <w:r>
        <w:tab/>
        <w:t>Έχει δηλαδή ως κύριο σκοπό την κοινωνική και επαγγελματική ένταξη ατόμων με αναπηρία ή μειονεκτούντων ατόμων.</w:t>
      </w:r>
    </w:p>
  </w:endnote>
  <w:endnote w:id="5">
    <w:p w:rsidR="00890360" w:rsidRDefault="00890360">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rsidR="00890360" w:rsidRDefault="00890360">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rsidR="00890360" w:rsidRDefault="00890360">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890360" w:rsidRDefault="00890360">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90360" w:rsidRDefault="00890360">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890360" w:rsidRDefault="00890360">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rsidR="00890360" w:rsidRDefault="00890360">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890360" w:rsidRDefault="00890360">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890360" w:rsidRDefault="00890360">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90360" w:rsidRDefault="00890360">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890360" w:rsidRDefault="00890360">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890360" w:rsidRDefault="00890360">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890360" w:rsidRDefault="00890360">
      <w:pPr>
        <w:pStyle w:val="af9"/>
        <w:tabs>
          <w:tab w:val="left" w:pos="284"/>
        </w:tabs>
        <w:ind w:firstLine="0"/>
      </w:pPr>
      <w:r>
        <w:rPr>
          <w:rStyle w:val="a8"/>
        </w:rPr>
        <w:endnoteRef/>
      </w:r>
      <w:r>
        <w:tab/>
        <w:t>Επαναλάβετε όσες φορές χρειάζεται.</w:t>
      </w:r>
    </w:p>
  </w:endnote>
  <w:endnote w:id="18">
    <w:p w:rsidR="00890360" w:rsidRDefault="00890360">
      <w:pPr>
        <w:pStyle w:val="af9"/>
        <w:tabs>
          <w:tab w:val="left" w:pos="284"/>
        </w:tabs>
        <w:ind w:firstLine="0"/>
      </w:pPr>
      <w:r>
        <w:rPr>
          <w:rStyle w:val="a8"/>
        </w:rPr>
        <w:endnoteRef/>
      </w:r>
      <w:r>
        <w:tab/>
        <w:t>Επαναλάβετε όσες φορές χρειάζεται.</w:t>
      </w:r>
    </w:p>
  </w:endnote>
  <w:endnote w:id="19">
    <w:p w:rsidR="00890360" w:rsidRDefault="00890360">
      <w:pPr>
        <w:pStyle w:val="af9"/>
        <w:tabs>
          <w:tab w:val="left" w:pos="284"/>
        </w:tabs>
        <w:ind w:firstLine="0"/>
      </w:pPr>
      <w:r>
        <w:rPr>
          <w:rStyle w:val="a8"/>
        </w:rPr>
        <w:endnoteRef/>
      </w:r>
      <w:r>
        <w:tab/>
        <w:t>Επαναλάβετε όσες φορές χρειάζεται.</w:t>
      </w:r>
    </w:p>
  </w:endnote>
  <w:endnote w:id="20">
    <w:p w:rsidR="00890360" w:rsidRDefault="00890360">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90360" w:rsidRDefault="00890360">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890360" w:rsidRDefault="00890360">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90360" w:rsidRDefault="00890360">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90360" w:rsidRDefault="00890360">
      <w:pPr>
        <w:pStyle w:val="af9"/>
        <w:tabs>
          <w:tab w:val="left" w:pos="284"/>
        </w:tabs>
        <w:ind w:firstLine="0"/>
      </w:pPr>
      <w:r>
        <w:rPr>
          <w:rStyle w:val="a8"/>
        </w:rPr>
        <w:endnoteRef/>
      </w:r>
      <w:r>
        <w:tab/>
        <w:t>Επαναλάβετε όσες φορές χρειάζεται.</w:t>
      </w:r>
    </w:p>
  </w:endnote>
  <w:endnote w:id="25">
    <w:p w:rsidR="00890360" w:rsidRDefault="00890360">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90360" w:rsidRDefault="00890360">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890360" w:rsidRDefault="00890360">
      <w:pPr>
        <w:pStyle w:val="af9"/>
        <w:tabs>
          <w:tab w:val="left" w:pos="284"/>
        </w:tabs>
        <w:ind w:firstLine="0"/>
      </w:pPr>
      <w:r>
        <w:rPr>
          <w:rStyle w:val="a8"/>
        </w:rPr>
        <w:endnoteRef/>
      </w:r>
      <w:r>
        <w:tab/>
        <w:t>Άρθρο 73 παρ. 5.</w:t>
      </w:r>
    </w:p>
  </w:endnote>
  <w:endnote w:id="28">
    <w:p w:rsidR="00890360" w:rsidRDefault="00890360">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890360" w:rsidRDefault="00890360">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rsidR="00890360" w:rsidRDefault="00890360">
      <w:pPr>
        <w:pStyle w:val="af9"/>
        <w:tabs>
          <w:tab w:val="left" w:pos="284"/>
        </w:tabs>
        <w:ind w:firstLine="0"/>
      </w:pPr>
      <w:r>
        <w:rPr>
          <w:rStyle w:val="a8"/>
        </w:rPr>
        <w:endnoteRef/>
      </w:r>
      <w:r>
        <w:tab/>
        <w:t>Πρβλ άρθρο 48.</w:t>
      </w:r>
    </w:p>
  </w:endnote>
  <w:endnote w:id="31">
    <w:p w:rsidR="00890360" w:rsidRDefault="00890360">
      <w:pPr>
        <w:pStyle w:val="af9"/>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890360" w:rsidRDefault="00890360">
      <w:pPr>
        <w:pStyle w:val="af9"/>
        <w:tabs>
          <w:tab w:val="left" w:pos="284"/>
        </w:tabs>
        <w:ind w:firstLine="0"/>
      </w:pPr>
      <w:r>
        <w:rPr>
          <w:rStyle w:val="a8"/>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890360" w:rsidRDefault="00890360">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890360" w:rsidRDefault="00890360">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890360" w:rsidRDefault="00890360">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890360" w:rsidRDefault="00890360">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7">
    <w:p w:rsidR="00890360" w:rsidRDefault="00890360">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8">
    <w:p w:rsidR="00890360" w:rsidRDefault="00890360">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890360" w:rsidRDefault="00890360">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890360" w:rsidRDefault="00890360">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890360" w:rsidRDefault="00890360">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890360" w:rsidRDefault="00890360">
      <w:pPr>
        <w:pStyle w:val="af9"/>
        <w:tabs>
          <w:tab w:val="left" w:pos="284"/>
        </w:tabs>
        <w:ind w:firstLine="0"/>
      </w:pPr>
      <w:r>
        <w:rPr>
          <w:rStyle w:val="a8"/>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890360" w:rsidRDefault="00890360">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890360" w:rsidRDefault="00890360">
      <w:pPr>
        <w:pStyle w:val="af9"/>
        <w:tabs>
          <w:tab w:val="left" w:pos="284"/>
        </w:tabs>
        <w:ind w:firstLine="0"/>
      </w:pPr>
      <w:r>
        <w:rPr>
          <w:rStyle w:val="a8"/>
        </w:rPr>
        <w:endnoteRef/>
      </w:r>
      <w:r>
        <w:tab/>
        <w:t>Διευκρινίστε ποιο στοιχείο αφορά η απάντηση.</w:t>
      </w:r>
    </w:p>
  </w:endnote>
  <w:endnote w:id="45">
    <w:p w:rsidR="00890360" w:rsidRDefault="00890360">
      <w:pPr>
        <w:pStyle w:val="af9"/>
        <w:tabs>
          <w:tab w:val="left" w:pos="284"/>
        </w:tabs>
        <w:ind w:firstLine="0"/>
      </w:pPr>
      <w:r>
        <w:rPr>
          <w:rStyle w:val="a8"/>
        </w:rPr>
        <w:endnoteRef/>
      </w:r>
      <w:r>
        <w:tab/>
        <w:t>Επαναλάβετε όσες φορές χρειάζεται.</w:t>
      </w:r>
    </w:p>
  </w:endnote>
  <w:endnote w:id="46">
    <w:p w:rsidR="00890360" w:rsidRDefault="00890360">
      <w:pPr>
        <w:pStyle w:val="af9"/>
        <w:tabs>
          <w:tab w:val="left" w:pos="284"/>
        </w:tabs>
        <w:ind w:firstLine="0"/>
      </w:pPr>
      <w:r>
        <w:rPr>
          <w:rStyle w:val="a8"/>
        </w:rPr>
        <w:endnoteRef/>
      </w:r>
      <w:r>
        <w:tab/>
        <w:t>Επαναλάβετε όσες φορές χρειάζεται.</w:t>
      </w:r>
    </w:p>
  </w:endnote>
  <w:endnote w:id="47">
    <w:p w:rsidR="00890360" w:rsidRDefault="00890360">
      <w:pPr>
        <w:pStyle w:val="af9"/>
        <w:tabs>
          <w:tab w:val="left" w:pos="284"/>
        </w:tabs>
        <w:ind w:firstLine="0"/>
      </w:pPr>
      <w:r>
        <w:rPr>
          <w:rStyle w:val="a8"/>
        </w:rPr>
        <w:endnoteRef/>
      </w:r>
      <w:r>
        <w:tab/>
        <w:t>Πρβλ και άρθρο 1 ν. 4250/2014</w:t>
      </w:r>
    </w:p>
  </w:endnote>
  <w:endnote w:id="48">
    <w:p w:rsidR="00890360" w:rsidRDefault="00890360">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360" w:rsidRDefault="00DA5304">
    <w:pPr>
      <w:pStyle w:val="af0"/>
      <w:shd w:val="clear" w:color="auto" w:fill="FFFFFF"/>
      <w:jc w:val="center"/>
    </w:pPr>
    <w:fldSimple w:instr=" PAGE ">
      <w:r w:rsidR="00E57EA4">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360" w:rsidRDefault="0089036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4CA" w:rsidRDefault="006F34CA" w:rsidP="00540FE6">
      <w:pPr>
        <w:spacing w:after="0" w:line="240" w:lineRule="auto"/>
      </w:pPr>
      <w:r>
        <w:separator/>
      </w:r>
    </w:p>
  </w:footnote>
  <w:footnote w:type="continuationSeparator" w:id="0">
    <w:p w:rsidR="006F34CA" w:rsidRDefault="006F34CA" w:rsidP="00540F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360" w:rsidRDefault="00890360">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360" w:rsidRDefault="0089036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lvlText w:val="%1)"/>
      <w:lvlJc w:val="left"/>
      <w:pPr>
        <w:tabs>
          <w:tab w:val="num" w:pos="0"/>
        </w:tabs>
        <w:ind w:left="720" w:hanging="360"/>
      </w:pPr>
    </w:lvl>
  </w:abstractNum>
  <w:abstractNum w:abstractNumId="3">
    <w:nsid w:val="00000004"/>
    <w:multiLevelType w:val="multilevel"/>
    <w:tmpl w:val="00000004"/>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
  <w:rsids>
    <w:rsidRoot w:val="00BB1E1B"/>
    <w:rsid w:val="00014376"/>
    <w:rsid w:val="0003512A"/>
    <w:rsid w:val="000B330C"/>
    <w:rsid w:val="000F792D"/>
    <w:rsid w:val="001C60E7"/>
    <w:rsid w:val="00241243"/>
    <w:rsid w:val="002858A5"/>
    <w:rsid w:val="002D7677"/>
    <w:rsid w:val="00323A1F"/>
    <w:rsid w:val="0039668D"/>
    <w:rsid w:val="003A579E"/>
    <w:rsid w:val="004208CF"/>
    <w:rsid w:val="00430F65"/>
    <w:rsid w:val="0044715F"/>
    <w:rsid w:val="004E2B74"/>
    <w:rsid w:val="00540FE6"/>
    <w:rsid w:val="005654D3"/>
    <w:rsid w:val="00570760"/>
    <w:rsid w:val="005E65ED"/>
    <w:rsid w:val="0065349A"/>
    <w:rsid w:val="006F34CA"/>
    <w:rsid w:val="0077135B"/>
    <w:rsid w:val="00776D57"/>
    <w:rsid w:val="007C20FC"/>
    <w:rsid w:val="007E731B"/>
    <w:rsid w:val="00836B44"/>
    <w:rsid w:val="00854B2E"/>
    <w:rsid w:val="00861D5E"/>
    <w:rsid w:val="00890360"/>
    <w:rsid w:val="00906BF7"/>
    <w:rsid w:val="00947467"/>
    <w:rsid w:val="00990772"/>
    <w:rsid w:val="009B1C05"/>
    <w:rsid w:val="009D38A2"/>
    <w:rsid w:val="009E09F1"/>
    <w:rsid w:val="00A409E4"/>
    <w:rsid w:val="00A41769"/>
    <w:rsid w:val="00A771DB"/>
    <w:rsid w:val="00AD11F2"/>
    <w:rsid w:val="00B273FF"/>
    <w:rsid w:val="00B44FA6"/>
    <w:rsid w:val="00BB1E1B"/>
    <w:rsid w:val="00C25ECB"/>
    <w:rsid w:val="00C26E73"/>
    <w:rsid w:val="00C328D2"/>
    <w:rsid w:val="00D229BB"/>
    <w:rsid w:val="00DA1F6E"/>
    <w:rsid w:val="00DA5304"/>
    <w:rsid w:val="00DE53D8"/>
    <w:rsid w:val="00E57EA4"/>
    <w:rsid w:val="00ED7CB7"/>
    <w:rsid w:val="00F03A1E"/>
    <w:rsid w:val="00F16EC8"/>
    <w:rsid w:val="00F241B8"/>
    <w:rsid w:val="00F3375A"/>
    <w:rsid w:val="00F708BF"/>
    <w:rsid w:val="00FD261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9E4"/>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A409E4"/>
    <w:pPr>
      <w:tabs>
        <w:tab w:val="num" w:pos="0"/>
      </w:tabs>
      <w:ind w:left="360" w:hanging="360"/>
      <w:outlineLvl w:val="0"/>
    </w:pPr>
    <w:rPr>
      <w:b/>
      <w:sz w:val="28"/>
    </w:rPr>
  </w:style>
  <w:style w:type="paragraph" w:styleId="2">
    <w:name w:val="heading 2"/>
    <w:basedOn w:val="a0"/>
    <w:next w:val="a0"/>
    <w:qFormat/>
    <w:rsid w:val="00A409E4"/>
    <w:pPr>
      <w:tabs>
        <w:tab w:val="num" w:pos="0"/>
      </w:tabs>
      <w:ind w:left="720" w:hanging="360"/>
      <w:outlineLvl w:val="1"/>
    </w:pPr>
    <w:rPr>
      <w:b/>
      <w:sz w:val="24"/>
    </w:rPr>
  </w:style>
  <w:style w:type="paragraph" w:styleId="3">
    <w:name w:val="heading 3"/>
    <w:basedOn w:val="a0"/>
    <w:next w:val="a0"/>
    <w:qFormat/>
    <w:rsid w:val="00A409E4"/>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A409E4"/>
  </w:style>
  <w:style w:type="character" w:customStyle="1" w:styleId="WW8Num1z1">
    <w:name w:val="WW8Num1z1"/>
    <w:rsid w:val="00A409E4"/>
  </w:style>
  <w:style w:type="character" w:customStyle="1" w:styleId="WW8Num1z2">
    <w:name w:val="WW8Num1z2"/>
    <w:rsid w:val="00A409E4"/>
  </w:style>
  <w:style w:type="character" w:customStyle="1" w:styleId="WW8Num1z3">
    <w:name w:val="WW8Num1z3"/>
    <w:rsid w:val="00A409E4"/>
  </w:style>
  <w:style w:type="character" w:customStyle="1" w:styleId="WW8Num1z4">
    <w:name w:val="WW8Num1z4"/>
    <w:rsid w:val="00A409E4"/>
  </w:style>
  <w:style w:type="character" w:customStyle="1" w:styleId="WW8Num1z5">
    <w:name w:val="WW8Num1z5"/>
    <w:rsid w:val="00A409E4"/>
  </w:style>
  <w:style w:type="character" w:customStyle="1" w:styleId="WW8Num1z6">
    <w:name w:val="WW8Num1z6"/>
    <w:rsid w:val="00A409E4"/>
  </w:style>
  <w:style w:type="character" w:customStyle="1" w:styleId="WW8Num1z7">
    <w:name w:val="WW8Num1z7"/>
    <w:rsid w:val="00A409E4"/>
  </w:style>
  <w:style w:type="character" w:customStyle="1" w:styleId="WW8Num1z8">
    <w:name w:val="WW8Num1z8"/>
    <w:rsid w:val="00A409E4"/>
  </w:style>
  <w:style w:type="character" w:customStyle="1" w:styleId="WW8Num2z0">
    <w:name w:val="WW8Num2z0"/>
    <w:rsid w:val="00A409E4"/>
  </w:style>
  <w:style w:type="character" w:customStyle="1" w:styleId="WW8Num2z1">
    <w:name w:val="WW8Num2z1"/>
    <w:rsid w:val="00A409E4"/>
  </w:style>
  <w:style w:type="character" w:customStyle="1" w:styleId="WW8Num2z2">
    <w:name w:val="WW8Num2z2"/>
    <w:rsid w:val="00A409E4"/>
  </w:style>
  <w:style w:type="character" w:customStyle="1" w:styleId="WW8Num2z3">
    <w:name w:val="WW8Num2z3"/>
    <w:rsid w:val="00A409E4"/>
  </w:style>
  <w:style w:type="character" w:customStyle="1" w:styleId="WW8Num2z4">
    <w:name w:val="WW8Num2z4"/>
    <w:rsid w:val="00A409E4"/>
  </w:style>
  <w:style w:type="character" w:customStyle="1" w:styleId="WW8Num2z5">
    <w:name w:val="WW8Num2z5"/>
    <w:rsid w:val="00A409E4"/>
  </w:style>
  <w:style w:type="character" w:customStyle="1" w:styleId="WW8Num2z6">
    <w:name w:val="WW8Num2z6"/>
    <w:rsid w:val="00A409E4"/>
  </w:style>
  <w:style w:type="character" w:customStyle="1" w:styleId="WW8Num2z7">
    <w:name w:val="WW8Num2z7"/>
    <w:rsid w:val="00A409E4"/>
  </w:style>
  <w:style w:type="character" w:customStyle="1" w:styleId="WW8Num2z8">
    <w:name w:val="WW8Num2z8"/>
    <w:rsid w:val="00A409E4"/>
  </w:style>
  <w:style w:type="character" w:customStyle="1" w:styleId="WW8Num3z0">
    <w:name w:val="WW8Num3z0"/>
    <w:rsid w:val="00A409E4"/>
  </w:style>
  <w:style w:type="character" w:customStyle="1" w:styleId="WW8Num4z0">
    <w:name w:val="WW8Num4z0"/>
    <w:rsid w:val="00A409E4"/>
  </w:style>
  <w:style w:type="character" w:customStyle="1" w:styleId="WW8Num5z0">
    <w:name w:val="WW8Num5z0"/>
    <w:rsid w:val="00A409E4"/>
    <w:rPr>
      <w:rFonts w:ascii="Times New Roman" w:hAnsi="Times New Roman" w:cs="Times New Roman"/>
      <w:sz w:val="22"/>
      <w:szCs w:val="24"/>
    </w:rPr>
  </w:style>
  <w:style w:type="character" w:customStyle="1" w:styleId="WW8Num5z1">
    <w:name w:val="WW8Num5z1"/>
    <w:rsid w:val="00A409E4"/>
  </w:style>
  <w:style w:type="character" w:customStyle="1" w:styleId="WW8Num5z2">
    <w:name w:val="WW8Num5z2"/>
    <w:rsid w:val="00A409E4"/>
  </w:style>
  <w:style w:type="character" w:customStyle="1" w:styleId="WW8Num5z3">
    <w:name w:val="WW8Num5z3"/>
    <w:rsid w:val="00A409E4"/>
  </w:style>
  <w:style w:type="character" w:customStyle="1" w:styleId="WW8Num5z4">
    <w:name w:val="WW8Num5z4"/>
    <w:rsid w:val="00A409E4"/>
  </w:style>
  <w:style w:type="character" w:customStyle="1" w:styleId="WW8Num5z5">
    <w:name w:val="WW8Num5z5"/>
    <w:rsid w:val="00A409E4"/>
  </w:style>
  <w:style w:type="character" w:customStyle="1" w:styleId="WW8Num5z6">
    <w:name w:val="WW8Num5z6"/>
    <w:rsid w:val="00A409E4"/>
  </w:style>
  <w:style w:type="character" w:customStyle="1" w:styleId="WW8Num5z7">
    <w:name w:val="WW8Num5z7"/>
    <w:rsid w:val="00A409E4"/>
  </w:style>
  <w:style w:type="character" w:customStyle="1" w:styleId="WW8Num5z8">
    <w:name w:val="WW8Num5z8"/>
    <w:rsid w:val="00A409E4"/>
  </w:style>
  <w:style w:type="character" w:customStyle="1" w:styleId="WW8Num6z0">
    <w:name w:val="WW8Num6z0"/>
    <w:rsid w:val="00A409E4"/>
    <w:rPr>
      <w:rFonts w:ascii="Times New Roman" w:hAnsi="Times New Roman" w:cs="Times New Roman"/>
    </w:rPr>
  </w:style>
  <w:style w:type="character" w:customStyle="1" w:styleId="WW8Num6z1">
    <w:name w:val="WW8Num6z1"/>
    <w:rsid w:val="00A409E4"/>
  </w:style>
  <w:style w:type="character" w:customStyle="1" w:styleId="WW8Num6z2">
    <w:name w:val="WW8Num6z2"/>
    <w:rsid w:val="00A409E4"/>
  </w:style>
  <w:style w:type="character" w:customStyle="1" w:styleId="WW8Num6z3">
    <w:name w:val="WW8Num6z3"/>
    <w:rsid w:val="00A409E4"/>
  </w:style>
  <w:style w:type="character" w:customStyle="1" w:styleId="WW8Num6z4">
    <w:name w:val="WW8Num6z4"/>
    <w:rsid w:val="00A409E4"/>
  </w:style>
  <w:style w:type="character" w:customStyle="1" w:styleId="WW8Num6z5">
    <w:name w:val="WW8Num6z5"/>
    <w:rsid w:val="00A409E4"/>
  </w:style>
  <w:style w:type="character" w:customStyle="1" w:styleId="WW8Num6z6">
    <w:name w:val="WW8Num6z6"/>
    <w:rsid w:val="00A409E4"/>
  </w:style>
  <w:style w:type="character" w:customStyle="1" w:styleId="WW8Num6z7">
    <w:name w:val="WW8Num6z7"/>
    <w:rsid w:val="00A409E4"/>
  </w:style>
  <w:style w:type="character" w:customStyle="1" w:styleId="WW8Num6z8">
    <w:name w:val="WW8Num6z8"/>
    <w:rsid w:val="00A409E4"/>
  </w:style>
  <w:style w:type="character" w:customStyle="1" w:styleId="WW8Num7z0">
    <w:name w:val="WW8Num7z0"/>
    <w:rsid w:val="00A409E4"/>
  </w:style>
  <w:style w:type="character" w:customStyle="1" w:styleId="WW8Num7z1">
    <w:name w:val="WW8Num7z1"/>
    <w:rsid w:val="00A409E4"/>
  </w:style>
  <w:style w:type="character" w:customStyle="1" w:styleId="WW8Num7z2">
    <w:name w:val="WW8Num7z2"/>
    <w:rsid w:val="00A409E4"/>
  </w:style>
  <w:style w:type="character" w:customStyle="1" w:styleId="WW8Num7z3">
    <w:name w:val="WW8Num7z3"/>
    <w:rsid w:val="00A409E4"/>
  </w:style>
  <w:style w:type="character" w:customStyle="1" w:styleId="WW8Num7z4">
    <w:name w:val="WW8Num7z4"/>
    <w:rsid w:val="00A409E4"/>
  </w:style>
  <w:style w:type="character" w:customStyle="1" w:styleId="WW8Num7z5">
    <w:name w:val="WW8Num7z5"/>
    <w:rsid w:val="00A409E4"/>
  </w:style>
  <w:style w:type="character" w:customStyle="1" w:styleId="WW8Num7z6">
    <w:name w:val="WW8Num7z6"/>
    <w:rsid w:val="00A409E4"/>
  </w:style>
  <w:style w:type="character" w:customStyle="1" w:styleId="WW8Num7z7">
    <w:name w:val="WW8Num7z7"/>
    <w:rsid w:val="00A409E4"/>
  </w:style>
  <w:style w:type="character" w:customStyle="1" w:styleId="WW8Num7z8">
    <w:name w:val="WW8Num7z8"/>
    <w:rsid w:val="00A409E4"/>
  </w:style>
  <w:style w:type="character" w:customStyle="1" w:styleId="WW8Num8z0">
    <w:name w:val="WW8Num8z0"/>
    <w:rsid w:val="00A409E4"/>
    <w:rPr>
      <w:rFonts w:cs="Calibri"/>
      <w:b w:val="0"/>
      <w:bCs w:val="0"/>
      <w:i w:val="0"/>
      <w:iCs w:val="0"/>
      <w:color w:val="000000"/>
      <w:sz w:val="22"/>
      <w:szCs w:val="22"/>
    </w:rPr>
  </w:style>
  <w:style w:type="character" w:customStyle="1" w:styleId="WW8Num8z1">
    <w:name w:val="WW8Num8z1"/>
    <w:rsid w:val="00A409E4"/>
  </w:style>
  <w:style w:type="character" w:customStyle="1" w:styleId="WW8Num8z2">
    <w:name w:val="WW8Num8z2"/>
    <w:rsid w:val="00A409E4"/>
  </w:style>
  <w:style w:type="character" w:customStyle="1" w:styleId="WW8Num8z3">
    <w:name w:val="WW8Num8z3"/>
    <w:rsid w:val="00A409E4"/>
  </w:style>
  <w:style w:type="character" w:customStyle="1" w:styleId="WW8Num8z4">
    <w:name w:val="WW8Num8z4"/>
    <w:rsid w:val="00A409E4"/>
  </w:style>
  <w:style w:type="character" w:customStyle="1" w:styleId="WW8Num8z5">
    <w:name w:val="WW8Num8z5"/>
    <w:rsid w:val="00A409E4"/>
  </w:style>
  <w:style w:type="character" w:customStyle="1" w:styleId="WW8Num8z6">
    <w:name w:val="WW8Num8z6"/>
    <w:rsid w:val="00A409E4"/>
  </w:style>
  <w:style w:type="character" w:customStyle="1" w:styleId="WW8Num8z7">
    <w:name w:val="WW8Num8z7"/>
    <w:rsid w:val="00A409E4"/>
  </w:style>
  <w:style w:type="character" w:customStyle="1" w:styleId="WW8Num8z8">
    <w:name w:val="WW8Num8z8"/>
    <w:rsid w:val="00A409E4"/>
  </w:style>
  <w:style w:type="character" w:customStyle="1" w:styleId="5">
    <w:name w:val="Προεπιλεγμένη γραμματοσειρά5"/>
    <w:rsid w:val="00A409E4"/>
  </w:style>
  <w:style w:type="character" w:customStyle="1" w:styleId="WW8Num4z1">
    <w:name w:val="WW8Num4z1"/>
    <w:rsid w:val="00A409E4"/>
  </w:style>
  <w:style w:type="character" w:customStyle="1" w:styleId="WW8Num4z2">
    <w:name w:val="WW8Num4z2"/>
    <w:rsid w:val="00A409E4"/>
  </w:style>
  <w:style w:type="character" w:customStyle="1" w:styleId="WW8Num4z3">
    <w:name w:val="WW8Num4z3"/>
    <w:rsid w:val="00A409E4"/>
  </w:style>
  <w:style w:type="character" w:customStyle="1" w:styleId="WW8Num4z4">
    <w:name w:val="WW8Num4z4"/>
    <w:rsid w:val="00A409E4"/>
  </w:style>
  <w:style w:type="character" w:customStyle="1" w:styleId="WW8Num4z5">
    <w:name w:val="WW8Num4z5"/>
    <w:rsid w:val="00A409E4"/>
  </w:style>
  <w:style w:type="character" w:customStyle="1" w:styleId="WW8Num4z6">
    <w:name w:val="WW8Num4z6"/>
    <w:rsid w:val="00A409E4"/>
  </w:style>
  <w:style w:type="character" w:customStyle="1" w:styleId="WW8Num4z7">
    <w:name w:val="WW8Num4z7"/>
    <w:rsid w:val="00A409E4"/>
  </w:style>
  <w:style w:type="character" w:customStyle="1" w:styleId="WW8Num4z8">
    <w:name w:val="WW8Num4z8"/>
    <w:rsid w:val="00A409E4"/>
  </w:style>
  <w:style w:type="character" w:customStyle="1" w:styleId="WW8Num9z0">
    <w:name w:val="WW8Num9z0"/>
    <w:rsid w:val="00A409E4"/>
  </w:style>
  <w:style w:type="character" w:customStyle="1" w:styleId="WW8Num9z1">
    <w:name w:val="WW8Num9z1"/>
    <w:rsid w:val="00A409E4"/>
  </w:style>
  <w:style w:type="character" w:customStyle="1" w:styleId="WW8Num9z2">
    <w:name w:val="WW8Num9z2"/>
    <w:rsid w:val="00A409E4"/>
  </w:style>
  <w:style w:type="character" w:customStyle="1" w:styleId="WW8Num9z3">
    <w:name w:val="WW8Num9z3"/>
    <w:rsid w:val="00A409E4"/>
  </w:style>
  <w:style w:type="character" w:customStyle="1" w:styleId="WW8Num9z4">
    <w:name w:val="WW8Num9z4"/>
    <w:rsid w:val="00A409E4"/>
  </w:style>
  <w:style w:type="character" w:customStyle="1" w:styleId="WW8Num9z5">
    <w:name w:val="WW8Num9z5"/>
    <w:rsid w:val="00A409E4"/>
  </w:style>
  <w:style w:type="character" w:customStyle="1" w:styleId="WW8Num9z6">
    <w:name w:val="WW8Num9z6"/>
    <w:rsid w:val="00A409E4"/>
  </w:style>
  <w:style w:type="character" w:customStyle="1" w:styleId="WW8Num9z7">
    <w:name w:val="WW8Num9z7"/>
    <w:rsid w:val="00A409E4"/>
  </w:style>
  <w:style w:type="character" w:customStyle="1" w:styleId="WW8Num9z8">
    <w:name w:val="WW8Num9z8"/>
    <w:rsid w:val="00A409E4"/>
  </w:style>
  <w:style w:type="character" w:customStyle="1" w:styleId="4">
    <w:name w:val="Προεπιλεγμένη γραμματοσειρά4"/>
    <w:rsid w:val="00A409E4"/>
  </w:style>
  <w:style w:type="character" w:customStyle="1" w:styleId="WW8Num10z0">
    <w:name w:val="WW8Num10z0"/>
    <w:rsid w:val="00A409E4"/>
  </w:style>
  <w:style w:type="character" w:customStyle="1" w:styleId="WW8Num10z1">
    <w:name w:val="WW8Num10z1"/>
    <w:rsid w:val="00A409E4"/>
  </w:style>
  <w:style w:type="character" w:customStyle="1" w:styleId="WW8Num10z2">
    <w:name w:val="WW8Num10z2"/>
    <w:rsid w:val="00A409E4"/>
  </w:style>
  <w:style w:type="character" w:customStyle="1" w:styleId="WW8Num10z3">
    <w:name w:val="WW8Num10z3"/>
    <w:rsid w:val="00A409E4"/>
  </w:style>
  <w:style w:type="character" w:customStyle="1" w:styleId="WW8Num10z4">
    <w:name w:val="WW8Num10z4"/>
    <w:rsid w:val="00A409E4"/>
  </w:style>
  <w:style w:type="character" w:customStyle="1" w:styleId="WW8Num10z5">
    <w:name w:val="WW8Num10z5"/>
    <w:rsid w:val="00A409E4"/>
  </w:style>
  <w:style w:type="character" w:customStyle="1" w:styleId="WW8Num10z6">
    <w:name w:val="WW8Num10z6"/>
    <w:rsid w:val="00A409E4"/>
  </w:style>
  <w:style w:type="character" w:customStyle="1" w:styleId="WW8Num10z7">
    <w:name w:val="WW8Num10z7"/>
    <w:rsid w:val="00A409E4"/>
  </w:style>
  <w:style w:type="character" w:customStyle="1" w:styleId="WW8Num10z8">
    <w:name w:val="WW8Num10z8"/>
    <w:rsid w:val="00A409E4"/>
  </w:style>
  <w:style w:type="character" w:customStyle="1" w:styleId="30">
    <w:name w:val="Προεπιλεγμένη γραμματοσειρά3"/>
    <w:rsid w:val="00A409E4"/>
  </w:style>
  <w:style w:type="character" w:customStyle="1" w:styleId="WW8Num3z1">
    <w:name w:val="WW8Num3z1"/>
    <w:rsid w:val="00A409E4"/>
  </w:style>
  <w:style w:type="character" w:customStyle="1" w:styleId="WW8Num3z2">
    <w:name w:val="WW8Num3z2"/>
    <w:rsid w:val="00A409E4"/>
  </w:style>
  <w:style w:type="character" w:customStyle="1" w:styleId="WW8Num3z3">
    <w:name w:val="WW8Num3z3"/>
    <w:rsid w:val="00A409E4"/>
  </w:style>
  <w:style w:type="character" w:customStyle="1" w:styleId="WW8Num3z4">
    <w:name w:val="WW8Num3z4"/>
    <w:rsid w:val="00A409E4"/>
  </w:style>
  <w:style w:type="character" w:customStyle="1" w:styleId="WW8Num3z5">
    <w:name w:val="WW8Num3z5"/>
    <w:rsid w:val="00A409E4"/>
  </w:style>
  <w:style w:type="character" w:customStyle="1" w:styleId="WW8Num3z6">
    <w:name w:val="WW8Num3z6"/>
    <w:rsid w:val="00A409E4"/>
  </w:style>
  <w:style w:type="character" w:customStyle="1" w:styleId="WW8Num3z7">
    <w:name w:val="WW8Num3z7"/>
    <w:rsid w:val="00A409E4"/>
  </w:style>
  <w:style w:type="character" w:customStyle="1" w:styleId="WW8Num3z8">
    <w:name w:val="WW8Num3z8"/>
    <w:rsid w:val="00A409E4"/>
  </w:style>
  <w:style w:type="character" w:customStyle="1" w:styleId="WW8Num11z0">
    <w:name w:val="WW8Num11z0"/>
    <w:rsid w:val="00A409E4"/>
  </w:style>
  <w:style w:type="character" w:customStyle="1" w:styleId="WW8Num11z1">
    <w:name w:val="WW8Num11z1"/>
    <w:rsid w:val="00A409E4"/>
  </w:style>
  <w:style w:type="character" w:customStyle="1" w:styleId="WW8Num11z2">
    <w:name w:val="WW8Num11z2"/>
    <w:rsid w:val="00A409E4"/>
  </w:style>
  <w:style w:type="character" w:customStyle="1" w:styleId="WW8Num11z3">
    <w:name w:val="WW8Num11z3"/>
    <w:rsid w:val="00A409E4"/>
  </w:style>
  <w:style w:type="character" w:customStyle="1" w:styleId="WW8Num11z4">
    <w:name w:val="WW8Num11z4"/>
    <w:rsid w:val="00A409E4"/>
  </w:style>
  <w:style w:type="character" w:customStyle="1" w:styleId="WW8Num11z5">
    <w:name w:val="WW8Num11z5"/>
    <w:rsid w:val="00A409E4"/>
  </w:style>
  <w:style w:type="character" w:customStyle="1" w:styleId="WW8Num11z6">
    <w:name w:val="WW8Num11z6"/>
    <w:rsid w:val="00A409E4"/>
  </w:style>
  <w:style w:type="character" w:customStyle="1" w:styleId="WW8Num11z7">
    <w:name w:val="WW8Num11z7"/>
    <w:rsid w:val="00A409E4"/>
  </w:style>
  <w:style w:type="character" w:customStyle="1" w:styleId="WW8Num11z8">
    <w:name w:val="WW8Num11z8"/>
    <w:rsid w:val="00A409E4"/>
  </w:style>
  <w:style w:type="character" w:customStyle="1" w:styleId="WW8Num12z0">
    <w:name w:val="WW8Num12z0"/>
    <w:rsid w:val="00A409E4"/>
  </w:style>
  <w:style w:type="character" w:customStyle="1" w:styleId="WW8Num12z1">
    <w:name w:val="WW8Num12z1"/>
    <w:rsid w:val="00A409E4"/>
  </w:style>
  <w:style w:type="character" w:customStyle="1" w:styleId="WW8Num12z2">
    <w:name w:val="WW8Num12z2"/>
    <w:rsid w:val="00A409E4"/>
  </w:style>
  <w:style w:type="character" w:customStyle="1" w:styleId="WW8Num12z3">
    <w:name w:val="WW8Num12z3"/>
    <w:rsid w:val="00A409E4"/>
  </w:style>
  <w:style w:type="character" w:customStyle="1" w:styleId="WW8Num12z4">
    <w:name w:val="WW8Num12z4"/>
    <w:rsid w:val="00A409E4"/>
  </w:style>
  <w:style w:type="character" w:customStyle="1" w:styleId="WW8Num12z5">
    <w:name w:val="WW8Num12z5"/>
    <w:rsid w:val="00A409E4"/>
  </w:style>
  <w:style w:type="character" w:customStyle="1" w:styleId="WW8Num12z6">
    <w:name w:val="WW8Num12z6"/>
    <w:rsid w:val="00A409E4"/>
  </w:style>
  <w:style w:type="character" w:customStyle="1" w:styleId="WW8Num12z7">
    <w:name w:val="WW8Num12z7"/>
    <w:rsid w:val="00A409E4"/>
  </w:style>
  <w:style w:type="character" w:customStyle="1" w:styleId="WW8Num12z8">
    <w:name w:val="WW8Num12z8"/>
    <w:rsid w:val="00A409E4"/>
  </w:style>
  <w:style w:type="character" w:customStyle="1" w:styleId="20">
    <w:name w:val="Προεπιλεγμένη γραμματοσειρά2"/>
    <w:rsid w:val="00A409E4"/>
  </w:style>
  <w:style w:type="character" w:customStyle="1" w:styleId="10">
    <w:name w:val="Προεπιλεγμένη γραμματοσειρά1"/>
    <w:rsid w:val="00A409E4"/>
  </w:style>
  <w:style w:type="character" w:customStyle="1" w:styleId="6">
    <w:name w:val="Προεπιλεγμένη γραμματοσειρά6"/>
    <w:rsid w:val="00A409E4"/>
  </w:style>
  <w:style w:type="character" w:styleId="-">
    <w:name w:val="Hyperlink"/>
    <w:rsid w:val="00A409E4"/>
    <w:rPr>
      <w:color w:val="0000FF"/>
      <w:u w:val="single"/>
    </w:rPr>
  </w:style>
  <w:style w:type="character" w:customStyle="1" w:styleId="Char">
    <w:name w:val="Κεφαλίδα Char"/>
    <w:rsid w:val="00A409E4"/>
    <w:rPr>
      <w:rFonts w:ascii="Calibri" w:eastAsia="Times New Roman" w:hAnsi="Calibri" w:cs="Times New Roman"/>
    </w:rPr>
  </w:style>
  <w:style w:type="character" w:customStyle="1" w:styleId="Char1">
    <w:name w:val="Κεφαλίδα Char1"/>
    <w:rsid w:val="00A409E4"/>
    <w:rPr>
      <w:rFonts w:ascii="Calibri" w:eastAsia="Calibri" w:hAnsi="Calibri" w:cs="Times New Roman"/>
    </w:rPr>
  </w:style>
  <w:style w:type="character" w:customStyle="1" w:styleId="Char0">
    <w:name w:val="Κείμενο πλαισίου Char"/>
    <w:rsid w:val="00A409E4"/>
    <w:rPr>
      <w:rFonts w:ascii="Tahoma" w:eastAsia="Times New Roman" w:hAnsi="Tahoma" w:cs="Tahoma"/>
      <w:sz w:val="16"/>
      <w:szCs w:val="16"/>
    </w:rPr>
  </w:style>
  <w:style w:type="character" w:customStyle="1" w:styleId="1Char">
    <w:name w:val="Επικεφαλίδα 1 Char"/>
    <w:rsid w:val="00A409E4"/>
    <w:rPr>
      <w:rFonts w:ascii="Candara" w:eastAsia="Times New Roman" w:hAnsi="Candara" w:cs="Candara"/>
      <w:b/>
      <w:bCs/>
      <w:sz w:val="26"/>
      <w:szCs w:val="22"/>
    </w:rPr>
  </w:style>
  <w:style w:type="character" w:customStyle="1" w:styleId="Char2">
    <w:name w:val="Υποσέλιδο Char"/>
    <w:rsid w:val="00A409E4"/>
    <w:rPr>
      <w:rFonts w:eastAsia="Times New Roman"/>
      <w:sz w:val="22"/>
      <w:szCs w:val="22"/>
    </w:rPr>
  </w:style>
  <w:style w:type="character" w:customStyle="1" w:styleId="2Char">
    <w:name w:val="Επικεφαλίδα 2 Char"/>
    <w:rsid w:val="00A409E4"/>
    <w:rPr>
      <w:rFonts w:ascii="Candara" w:hAnsi="Candara" w:cs="Candara"/>
      <w:b/>
      <w:bCs/>
      <w:color w:val="000000"/>
      <w:sz w:val="24"/>
      <w:szCs w:val="26"/>
    </w:rPr>
  </w:style>
  <w:style w:type="character" w:customStyle="1" w:styleId="3Char">
    <w:name w:val="Επικεφαλίδα 3 Char"/>
    <w:rsid w:val="00A409E4"/>
    <w:rPr>
      <w:rFonts w:ascii="Candara" w:hAnsi="Candara" w:cs="Candara"/>
      <w:b/>
      <w:bCs/>
      <w:i/>
      <w:sz w:val="22"/>
      <w:szCs w:val="22"/>
    </w:rPr>
  </w:style>
  <w:style w:type="character" w:customStyle="1" w:styleId="ListLabel1">
    <w:name w:val="ListLabel 1"/>
    <w:rsid w:val="00A409E4"/>
    <w:rPr>
      <w:rFonts w:cs="Courier New"/>
    </w:rPr>
  </w:style>
  <w:style w:type="character" w:customStyle="1" w:styleId="a4">
    <w:name w:val="Χαρακτήρες αρίθμησης"/>
    <w:rsid w:val="00A409E4"/>
  </w:style>
  <w:style w:type="character" w:customStyle="1" w:styleId="a5">
    <w:name w:val="Χαρακτήρες υποσημείωσης"/>
    <w:rsid w:val="00A409E4"/>
  </w:style>
  <w:style w:type="character" w:customStyle="1" w:styleId="11">
    <w:name w:val="Παραπομπή υποσημείωσης1"/>
    <w:rsid w:val="00A409E4"/>
    <w:rPr>
      <w:vertAlign w:val="superscript"/>
    </w:rPr>
  </w:style>
  <w:style w:type="character" w:customStyle="1" w:styleId="a6">
    <w:name w:val="Κουκκίδες"/>
    <w:rsid w:val="00A409E4"/>
    <w:rPr>
      <w:rFonts w:ascii="OpenSymbol" w:eastAsia="OpenSymbol" w:hAnsi="OpenSymbol" w:cs="OpenSymbol"/>
    </w:rPr>
  </w:style>
  <w:style w:type="character" w:customStyle="1" w:styleId="WW8Num20z0">
    <w:name w:val="WW8Num20z0"/>
    <w:rsid w:val="00A409E4"/>
    <w:rPr>
      <w:rFonts w:ascii="Times New Roman" w:hAnsi="Times New Roman" w:cs="Times New Roman"/>
      <w:sz w:val="22"/>
      <w:szCs w:val="24"/>
    </w:rPr>
  </w:style>
  <w:style w:type="character" w:customStyle="1" w:styleId="WW8Num20z1">
    <w:name w:val="WW8Num20z1"/>
    <w:rsid w:val="00A409E4"/>
  </w:style>
  <w:style w:type="character" w:customStyle="1" w:styleId="WW8Num20z2">
    <w:name w:val="WW8Num20z2"/>
    <w:rsid w:val="00A409E4"/>
  </w:style>
  <w:style w:type="character" w:customStyle="1" w:styleId="WW8Num20z3">
    <w:name w:val="WW8Num20z3"/>
    <w:rsid w:val="00A409E4"/>
  </w:style>
  <w:style w:type="character" w:customStyle="1" w:styleId="WW8Num20z4">
    <w:name w:val="WW8Num20z4"/>
    <w:rsid w:val="00A409E4"/>
  </w:style>
  <w:style w:type="character" w:customStyle="1" w:styleId="WW8Num20z5">
    <w:name w:val="WW8Num20z5"/>
    <w:rsid w:val="00A409E4"/>
  </w:style>
  <w:style w:type="character" w:customStyle="1" w:styleId="WW8Num20z6">
    <w:name w:val="WW8Num20z6"/>
    <w:rsid w:val="00A409E4"/>
  </w:style>
  <w:style w:type="character" w:customStyle="1" w:styleId="WW8Num20z7">
    <w:name w:val="WW8Num20z7"/>
    <w:rsid w:val="00A409E4"/>
  </w:style>
  <w:style w:type="character" w:customStyle="1" w:styleId="WW8Num20z8">
    <w:name w:val="WW8Num20z8"/>
    <w:rsid w:val="00A409E4"/>
  </w:style>
  <w:style w:type="character" w:customStyle="1" w:styleId="WW8Num21z0">
    <w:name w:val="WW8Num21z0"/>
    <w:rsid w:val="00A409E4"/>
    <w:rPr>
      <w:rFonts w:ascii="Times New Roman" w:hAnsi="Times New Roman" w:cs="Times New Roman"/>
    </w:rPr>
  </w:style>
  <w:style w:type="character" w:customStyle="1" w:styleId="WW8Num21z1">
    <w:name w:val="WW8Num21z1"/>
    <w:rsid w:val="00A409E4"/>
  </w:style>
  <w:style w:type="character" w:customStyle="1" w:styleId="WW8Num21z2">
    <w:name w:val="WW8Num21z2"/>
    <w:rsid w:val="00A409E4"/>
  </w:style>
  <w:style w:type="character" w:customStyle="1" w:styleId="WW8Num21z3">
    <w:name w:val="WW8Num21z3"/>
    <w:rsid w:val="00A409E4"/>
  </w:style>
  <w:style w:type="character" w:customStyle="1" w:styleId="WW8Num21z4">
    <w:name w:val="WW8Num21z4"/>
    <w:rsid w:val="00A409E4"/>
  </w:style>
  <w:style w:type="character" w:customStyle="1" w:styleId="WW8Num21z5">
    <w:name w:val="WW8Num21z5"/>
    <w:rsid w:val="00A409E4"/>
  </w:style>
  <w:style w:type="character" w:customStyle="1" w:styleId="WW8Num21z6">
    <w:name w:val="WW8Num21z6"/>
    <w:rsid w:val="00A409E4"/>
  </w:style>
  <w:style w:type="character" w:customStyle="1" w:styleId="WW8Num21z7">
    <w:name w:val="WW8Num21z7"/>
    <w:rsid w:val="00A409E4"/>
  </w:style>
  <w:style w:type="character" w:customStyle="1" w:styleId="WW8Num21z8">
    <w:name w:val="WW8Num21z8"/>
    <w:rsid w:val="00A409E4"/>
  </w:style>
  <w:style w:type="character" w:customStyle="1" w:styleId="WW8Num23z0">
    <w:name w:val="WW8Num23z0"/>
    <w:rsid w:val="00A409E4"/>
  </w:style>
  <w:style w:type="character" w:customStyle="1" w:styleId="WW8Num23z1">
    <w:name w:val="WW8Num23z1"/>
    <w:rsid w:val="00A409E4"/>
  </w:style>
  <w:style w:type="character" w:customStyle="1" w:styleId="WW8Num23z2">
    <w:name w:val="WW8Num23z2"/>
    <w:rsid w:val="00A409E4"/>
  </w:style>
  <w:style w:type="character" w:customStyle="1" w:styleId="WW8Num23z3">
    <w:name w:val="WW8Num23z3"/>
    <w:rsid w:val="00A409E4"/>
  </w:style>
  <w:style w:type="character" w:customStyle="1" w:styleId="WW8Num23z4">
    <w:name w:val="WW8Num23z4"/>
    <w:rsid w:val="00A409E4"/>
  </w:style>
  <w:style w:type="character" w:customStyle="1" w:styleId="WW8Num23z5">
    <w:name w:val="WW8Num23z5"/>
    <w:rsid w:val="00A409E4"/>
  </w:style>
  <w:style w:type="character" w:customStyle="1" w:styleId="WW8Num23z6">
    <w:name w:val="WW8Num23z6"/>
    <w:rsid w:val="00A409E4"/>
  </w:style>
  <w:style w:type="character" w:customStyle="1" w:styleId="WW8Num23z7">
    <w:name w:val="WW8Num23z7"/>
    <w:rsid w:val="00A409E4"/>
  </w:style>
  <w:style w:type="character" w:customStyle="1" w:styleId="WW8Num23z8">
    <w:name w:val="WW8Num23z8"/>
    <w:rsid w:val="00A409E4"/>
  </w:style>
  <w:style w:type="character" w:customStyle="1" w:styleId="a7">
    <w:name w:val="Σύμβολο υποσημείωσης"/>
    <w:rsid w:val="00A409E4"/>
    <w:rPr>
      <w:vertAlign w:val="superscript"/>
    </w:rPr>
  </w:style>
  <w:style w:type="character" w:customStyle="1" w:styleId="DeltaViewInsertion">
    <w:name w:val="DeltaView Insertion"/>
    <w:rsid w:val="00A409E4"/>
    <w:rPr>
      <w:b/>
      <w:i/>
      <w:spacing w:val="0"/>
      <w:lang w:val="el-GR"/>
    </w:rPr>
  </w:style>
  <w:style w:type="character" w:customStyle="1" w:styleId="NormalBoldChar">
    <w:name w:val="NormalBold Char"/>
    <w:rsid w:val="00A409E4"/>
    <w:rPr>
      <w:rFonts w:ascii="Times New Roman" w:eastAsia="Times New Roman" w:hAnsi="Times New Roman" w:cs="Times New Roman"/>
      <w:b/>
      <w:sz w:val="24"/>
      <w:lang w:val="el-GR"/>
    </w:rPr>
  </w:style>
  <w:style w:type="character" w:customStyle="1" w:styleId="a8">
    <w:name w:val="Χαρακτήρες σημείωσης τέλους"/>
    <w:rsid w:val="00A409E4"/>
    <w:rPr>
      <w:vertAlign w:val="superscript"/>
    </w:rPr>
  </w:style>
  <w:style w:type="character" w:customStyle="1" w:styleId="WW-">
    <w:name w:val="WW-Χαρακτήρες σημείωσης τέλους"/>
    <w:rsid w:val="00A409E4"/>
  </w:style>
  <w:style w:type="character" w:customStyle="1" w:styleId="12">
    <w:name w:val="Παραπομπή σημείωσης τέλους1"/>
    <w:rsid w:val="00A409E4"/>
    <w:rPr>
      <w:vertAlign w:val="superscript"/>
    </w:rPr>
  </w:style>
  <w:style w:type="character" w:customStyle="1" w:styleId="Char3">
    <w:name w:val="Κείμενο σημείωσης τέλους Char"/>
    <w:rsid w:val="00A409E4"/>
    <w:rPr>
      <w:rFonts w:ascii="Calibri" w:hAnsi="Calibri" w:cs="Calibri"/>
      <w:kern w:val="1"/>
      <w:lang w:eastAsia="zh-CN"/>
    </w:rPr>
  </w:style>
  <w:style w:type="character" w:styleId="a9">
    <w:name w:val="endnote reference"/>
    <w:rsid w:val="00A409E4"/>
    <w:rPr>
      <w:vertAlign w:val="superscript"/>
    </w:rPr>
  </w:style>
  <w:style w:type="character" w:styleId="aa">
    <w:name w:val="footnote reference"/>
    <w:rsid w:val="00A409E4"/>
    <w:rPr>
      <w:vertAlign w:val="superscript"/>
    </w:rPr>
  </w:style>
  <w:style w:type="paragraph" w:customStyle="1" w:styleId="ab">
    <w:name w:val="Επικεφαλίδα"/>
    <w:basedOn w:val="a"/>
    <w:next w:val="a0"/>
    <w:rsid w:val="00A409E4"/>
    <w:pPr>
      <w:keepNext/>
      <w:spacing w:before="240" w:after="120"/>
    </w:pPr>
    <w:rPr>
      <w:rFonts w:ascii="Arial" w:eastAsia="Microsoft YaHei" w:hAnsi="Arial" w:cs="Mangal"/>
      <w:sz w:val="28"/>
      <w:szCs w:val="28"/>
    </w:rPr>
  </w:style>
  <w:style w:type="paragraph" w:styleId="a0">
    <w:name w:val="Body Text"/>
    <w:basedOn w:val="a"/>
    <w:rsid w:val="00A409E4"/>
    <w:pPr>
      <w:spacing w:after="120"/>
    </w:pPr>
  </w:style>
  <w:style w:type="paragraph" w:styleId="ac">
    <w:name w:val="List"/>
    <w:basedOn w:val="a0"/>
    <w:rsid w:val="00A409E4"/>
    <w:rPr>
      <w:rFonts w:cs="Mangal"/>
    </w:rPr>
  </w:style>
  <w:style w:type="paragraph" w:styleId="ad">
    <w:name w:val="caption"/>
    <w:basedOn w:val="a"/>
    <w:qFormat/>
    <w:rsid w:val="00A409E4"/>
    <w:pPr>
      <w:suppressLineNumbers/>
      <w:spacing w:before="120" w:after="120"/>
    </w:pPr>
    <w:rPr>
      <w:rFonts w:ascii="Times New Roman" w:hAnsi="Times New Roman" w:cs="Mangal"/>
      <w:i/>
      <w:iCs/>
      <w:sz w:val="24"/>
      <w:szCs w:val="24"/>
    </w:rPr>
  </w:style>
  <w:style w:type="paragraph" w:customStyle="1" w:styleId="ae">
    <w:name w:val="Ευρετήριο"/>
    <w:basedOn w:val="a"/>
    <w:rsid w:val="00A409E4"/>
    <w:pPr>
      <w:suppressLineNumbers/>
    </w:pPr>
    <w:rPr>
      <w:rFonts w:cs="Mangal"/>
    </w:rPr>
  </w:style>
  <w:style w:type="paragraph" w:customStyle="1" w:styleId="50">
    <w:name w:val="Λεζάντα5"/>
    <w:basedOn w:val="a"/>
    <w:rsid w:val="00A409E4"/>
    <w:pPr>
      <w:suppressLineNumbers/>
      <w:spacing w:before="120" w:after="120"/>
    </w:pPr>
    <w:rPr>
      <w:rFonts w:cs="Mangal"/>
      <w:i/>
      <w:iCs/>
      <w:sz w:val="24"/>
      <w:szCs w:val="24"/>
    </w:rPr>
  </w:style>
  <w:style w:type="paragraph" w:customStyle="1" w:styleId="40">
    <w:name w:val="Λεζάντα4"/>
    <w:basedOn w:val="a"/>
    <w:rsid w:val="00A409E4"/>
    <w:pPr>
      <w:suppressLineNumbers/>
      <w:spacing w:before="120" w:after="120"/>
    </w:pPr>
    <w:rPr>
      <w:rFonts w:cs="Mangal"/>
      <w:i/>
      <w:iCs/>
      <w:sz w:val="24"/>
      <w:szCs w:val="24"/>
    </w:rPr>
  </w:style>
  <w:style w:type="paragraph" w:customStyle="1" w:styleId="31">
    <w:name w:val="Λεζάντα3"/>
    <w:basedOn w:val="a"/>
    <w:rsid w:val="00A409E4"/>
    <w:pPr>
      <w:suppressLineNumbers/>
      <w:spacing w:before="120" w:after="120"/>
    </w:pPr>
    <w:rPr>
      <w:rFonts w:cs="Mangal"/>
      <w:i/>
      <w:iCs/>
      <w:sz w:val="24"/>
      <w:szCs w:val="24"/>
    </w:rPr>
  </w:style>
  <w:style w:type="paragraph" w:customStyle="1" w:styleId="21">
    <w:name w:val="Λεζάντα2"/>
    <w:basedOn w:val="a"/>
    <w:rsid w:val="00A409E4"/>
    <w:pPr>
      <w:suppressLineNumbers/>
      <w:spacing w:before="120" w:after="120"/>
    </w:pPr>
    <w:rPr>
      <w:rFonts w:cs="Mangal"/>
      <w:i/>
      <w:iCs/>
      <w:sz w:val="24"/>
      <w:szCs w:val="24"/>
    </w:rPr>
  </w:style>
  <w:style w:type="paragraph" w:customStyle="1" w:styleId="13">
    <w:name w:val="Λεζάντα1"/>
    <w:basedOn w:val="a"/>
    <w:rsid w:val="00A409E4"/>
    <w:pPr>
      <w:suppressLineNumbers/>
      <w:spacing w:before="120" w:after="120"/>
    </w:pPr>
    <w:rPr>
      <w:rFonts w:cs="Mangal"/>
      <w:i/>
      <w:iCs/>
      <w:sz w:val="24"/>
      <w:szCs w:val="24"/>
    </w:rPr>
  </w:style>
  <w:style w:type="paragraph" w:styleId="af">
    <w:name w:val="header"/>
    <w:basedOn w:val="a"/>
    <w:rsid w:val="00A409E4"/>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A409E4"/>
    <w:pPr>
      <w:spacing w:after="0" w:line="100" w:lineRule="atLeast"/>
      <w:ind w:left="-568" w:right="-355" w:firstLine="284"/>
    </w:pPr>
    <w:rPr>
      <w:rFonts w:ascii="Arial" w:hAnsi="Arial" w:cs="Arial"/>
      <w:b/>
      <w:sz w:val="24"/>
      <w:szCs w:val="20"/>
    </w:rPr>
  </w:style>
  <w:style w:type="paragraph" w:customStyle="1" w:styleId="15">
    <w:name w:val="Χωρίς διάστιχο1"/>
    <w:rsid w:val="00A409E4"/>
    <w:pPr>
      <w:suppressAutoHyphens/>
    </w:pPr>
    <w:rPr>
      <w:rFonts w:ascii="Calibri" w:eastAsia="Arial" w:hAnsi="Calibri" w:cs="Calibri"/>
      <w:kern w:val="1"/>
      <w:sz w:val="22"/>
      <w:szCs w:val="22"/>
      <w:lang w:eastAsia="zh-CN"/>
    </w:rPr>
  </w:style>
  <w:style w:type="paragraph" w:customStyle="1" w:styleId="GRHelvA">
    <w:name w:val="GR Helv Aπλό"/>
    <w:basedOn w:val="a"/>
    <w:rsid w:val="00A409E4"/>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A409E4"/>
    <w:pPr>
      <w:spacing w:after="0" w:line="100" w:lineRule="atLeast"/>
    </w:pPr>
    <w:rPr>
      <w:rFonts w:ascii="Tahoma" w:hAnsi="Tahoma" w:cs="Tahoma"/>
      <w:sz w:val="16"/>
      <w:szCs w:val="16"/>
    </w:rPr>
  </w:style>
  <w:style w:type="paragraph" w:customStyle="1" w:styleId="17">
    <w:name w:val="Παράγραφος λίστας1"/>
    <w:basedOn w:val="a"/>
    <w:rsid w:val="00A409E4"/>
    <w:pPr>
      <w:spacing w:after="0"/>
      <w:ind w:left="720" w:firstLine="0"/>
      <w:jc w:val="left"/>
    </w:pPr>
    <w:rPr>
      <w:rFonts w:eastAsia="Calibri"/>
    </w:rPr>
  </w:style>
  <w:style w:type="paragraph" w:styleId="af0">
    <w:name w:val="footer"/>
    <w:basedOn w:val="a"/>
    <w:rsid w:val="00A409E4"/>
    <w:pPr>
      <w:suppressLineNumbers/>
      <w:tabs>
        <w:tab w:val="center" w:pos="4153"/>
        <w:tab w:val="right" w:pos="8306"/>
      </w:tabs>
      <w:spacing w:after="0" w:line="100" w:lineRule="atLeast"/>
    </w:pPr>
    <w:rPr>
      <w:sz w:val="16"/>
    </w:rPr>
  </w:style>
  <w:style w:type="paragraph" w:customStyle="1" w:styleId="Web1">
    <w:name w:val="Κανονικό (Web)1"/>
    <w:basedOn w:val="a"/>
    <w:rsid w:val="00A409E4"/>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A409E4"/>
    <w:pPr>
      <w:suppressLineNumbers/>
    </w:pPr>
  </w:style>
  <w:style w:type="paragraph" w:customStyle="1" w:styleId="af2">
    <w:name w:val="Επικεφαλίδα πίνακα"/>
    <w:basedOn w:val="af1"/>
    <w:rsid w:val="00A409E4"/>
    <w:pPr>
      <w:jc w:val="center"/>
    </w:pPr>
    <w:rPr>
      <w:b/>
      <w:bCs/>
    </w:rPr>
  </w:style>
  <w:style w:type="paragraph" w:styleId="af3">
    <w:name w:val="footnote text"/>
    <w:basedOn w:val="a"/>
    <w:rsid w:val="00A409E4"/>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A409E4"/>
    <w:pPr>
      <w:widowControl w:val="0"/>
      <w:suppressAutoHyphens/>
    </w:pPr>
    <w:rPr>
      <w:rFonts w:eastAsia="SimSun" w:cs="Mangal"/>
      <w:sz w:val="24"/>
      <w:szCs w:val="24"/>
      <w:lang w:eastAsia="zh-CN" w:bidi="hi-IN"/>
    </w:rPr>
  </w:style>
  <w:style w:type="paragraph" w:customStyle="1" w:styleId="af4">
    <w:name w:val="Παραθέσεις"/>
    <w:basedOn w:val="a"/>
    <w:rsid w:val="00A409E4"/>
  </w:style>
  <w:style w:type="paragraph" w:styleId="af5">
    <w:name w:val="Title"/>
    <w:basedOn w:val="ab"/>
    <w:next w:val="a0"/>
    <w:qFormat/>
    <w:rsid w:val="00A409E4"/>
  </w:style>
  <w:style w:type="paragraph" w:styleId="af6">
    <w:name w:val="Subtitle"/>
    <w:basedOn w:val="ab"/>
    <w:next w:val="a0"/>
    <w:qFormat/>
    <w:rsid w:val="00A409E4"/>
  </w:style>
  <w:style w:type="paragraph" w:customStyle="1" w:styleId="af7">
    <w:name w:val="Προμορφοποιημένο κείμενο"/>
    <w:basedOn w:val="a"/>
    <w:rsid w:val="00A409E4"/>
  </w:style>
  <w:style w:type="paragraph" w:customStyle="1" w:styleId="af8">
    <w:name w:val="Οριζόντια γραμμή"/>
    <w:basedOn w:val="a"/>
    <w:next w:val="a0"/>
    <w:rsid w:val="00A409E4"/>
  </w:style>
  <w:style w:type="paragraph" w:customStyle="1" w:styleId="Pagedecouverture">
    <w:name w:val="Page de couverture"/>
    <w:basedOn w:val="a"/>
    <w:next w:val="a"/>
    <w:rsid w:val="00A409E4"/>
    <w:pPr>
      <w:spacing w:after="0"/>
    </w:pPr>
  </w:style>
  <w:style w:type="paragraph" w:customStyle="1" w:styleId="PartTitle">
    <w:name w:val="PartTitle"/>
    <w:basedOn w:val="a"/>
    <w:next w:val="ChapterTitle"/>
    <w:rsid w:val="00A409E4"/>
    <w:pPr>
      <w:keepNext/>
      <w:pageBreakBefore/>
      <w:spacing w:before="120" w:after="360"/>
      <w:jc w:val="center"/>
    </w:pPr>
    <w:rPr>
      <w:b/>
      <w:sz w:val="36"/>
    </w:rPr>
  </w:style>
  <w:style w:type="paragraph" w:customStyle="1" w:styleId="ChapterTitle">
    <w:name w:val="ChapterTitle"/>
    <w:basedOn w:val="a"/>
    <w:next w:val="a"/>
    <w:rsid w:val="00A409E4"/>
    <w:pPr>
      <w:keepNext/>
      <w:spacing w:before="120" w:after="360"/>
      <w:ind w:firstLine="0"/>
      <w:jc w:val="center"/>
    </w:pPr>
    <w:rPr>
      <w:b/>
    </w:rPr>
  </w:style>
  <w:style w:type="paragraph" w:customStyle="1" w:styleId="Titrearticle">
    <w:name w:val="Titre article"/>
    <w:basedOn w:val="a"/>
    <w:next w:val="a"/>
    <w:rsid w:val="00A409E4"/>
    <w:pPr>
      <w:keepNext/>
      <w:spacing w:before="360" w:after="120"/>
      <w:jc w:val="center"/>
    </w:pPr>
    <w:rPr>
      <w:i/>
    </w:rPr>
  </w:style>
  <w:style w:type="paragraph" w:customStyle="1" w:styleId="Point0">
    <w:name w:val="Point 0"/>
    <w:basedOn w:val="a"/>
    <w:rsid w:val="00A409E4"/>
    <w:pPr>
      <w:ind w:left="850" w:hanging="850"/>
    </w:pPr>
  </w:style>
  <w:style w:type="paragraph" w:customStyle="1" w:styleId="Tiret0">
    <w:name w:val="Tiret 0"/>
    <w:basedOn w:val="Point0"/>
    <w:rsid w:val="00A409E4"/>
    <w:pPr>
      <w:tabs>
        <w:tab w:val="num" w:pos="850"/>
      </w:tabs>
    </w:pPr>
  </w:style>
  <w:style w:type="paragraph" w:customStyle="1" w:styleId="Point1">
    <w:name w:val="Point 1"/>
    <w:basedOn w:val="a"/>
    <w:rsid w:val="00A409E4"/>
    <w:pPr>
      <w:ind w:left="1417" w:hanging="567"/>
    </w:pPr>
  </w:style>
  <w:style w:type="paragraph" w:customStyle="1" w:styleId="Tiret1">
    <w:name w:val="Tiret 1"/>
    <w:basedOn w:val="Point1"/>
    <w:rsid w:val="00A409E4"/>
    <w:pPr>
      <w:tabs>
        <w:tab w:val="num" w:pos="1417"/>
      </w:tabs>
    </w:pPr>
  </w:style>
  <w:style w:type="paragraph" w:customStyle="1" w:styleId="SectionTitle">
    <w:name w:val="SectionTitle"/>
    <w:basedOn w:val="a"/>
    <w:next w:val="1"/>
    <w:rsid w:val="00A409E4"/>
    <w:pPr>
      <w:keepNext/>
      <w:spacing w:before="120" w:after="360"/>
      <w:jc w:val="center"/>
    </w:pPr>
    <w:rPr>
      <w:b/>
      <w:smallCaps/>
      <w:sz w:val="28"/>
    </w:rPr>
  </w:style>
  <w:style w:type="paragraph" w:customStyle="1" w:styleId="Text1">
    <w:name w:val="Text 1"/>
    <w:basedOn w:val="a"/>
    <w:rsid w:val="00A409E4"/>
    <w:pPr>
      <w:ind w:left="850" w:firstLine="0"/>
    </w:pPr>
  </w:style>
  <w:style w:type="paragraph" w:customStyle="1" w:styleId="NumPar1">
    <w:name w:val="NumPar 1"/>
    <w:basedOn w:val="a"/>
    <w:next w:val="Text1"/>
    <w:rsid w:val="00A409E4"/>
    <w:pPr>
      <w:tabs>
        <w:tab w:val="num" w:pos="850"/>
      </w:tabs>
      <w:ind w:left="850" w:hanging="850"/>
    </w:pPr>
  </w:style>
  <w:style w:type="paragraph" w:customStyle="1" w:styleId="NormalLeft">
    <w:name w:val="Normal Left"/>
    <w:basedOn w:val="a"/>
    <w:rsid w:val="00A409E4"/>
    <w:pPr>
      <w:jc w:val="left"/>
    </w:pPr>
  </w:style>
  <w:style w:type="paragraph" w:styleId="af9">
    <w:name w:val="endnote text"/>
    <w:basedOn w:val="a"/>
    <w:rsid w:val="00A409E4"/>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27</Pages>
  <Words>4931</Words>
  <Characters>26633</Characters>
  <Application>Microsoft Office Word</Application>
  <DocSecurity>0</DocSecurity>
  <Lines>221</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Χρήστης των Windows</cp:lastModifiedBy>
  <cp:revision>9</cp:revision>
  <cp:lastPrinted>2016-10-26T08:40:00Z</cp:lastPrinted>
  <dcterms:created xsi:type="dcterms:W3CDTF">2018-07-24T05:44:00Z</dcterms:created>
  <dcterms:modified xsi:type="dcterms:W3CDTF">2018-08-23T08:58:00Z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